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</w:t>
      </w:r>
      <w:r w:rsidR="00890395">
        <w:rPr>
          <w:rFonts w:ascii="Times New Roman" w:hAnsi="Times New Roman" w:cs="Times New Roman"/>
          <w:sz w:val="28"/>
          <w:szCs w:val="28"/>
        </w:rPr>
        <w:t xml:space="preserve">ьми:         Раствора кислоты </w:t>
      </w:r>
      <w:r w:rsidRPr="00914EB1">
        <w:rPr>
          <w:rFonts w:ascii="Times New Roman" w:hAnsi="Times New Roman" w:cs="Times New Roman"/>
          <w:sz w:val="28"/>
          <w:szCs w:val="28"/>
        </w:rPr>
        <w:t>хлористоводородной 1%</w:t>
      </w:r>
      <w:r w:rsidR="00482440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482440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Выдай. Обозначь по 1 ч.л. 3 раза в день во время еды</w:t>
      </w:r>
      <w:r w:rsidR="00482440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Рибофлавина 5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Аскорбиновой кислоты 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Сахара 300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Смешай, пусть образуется порошок.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Выдай такие дозы числом </w:t>
      </w:r>
      <w:bookmarkStart w:id="0" w:name="_GoBack"/>
      <w:bookmarkEnd w:id="0"/>
      <w:r w:rsidRPr="00914EB1">
        <w:rPr>
          <w:rFonts w:ascii="Times New Roman" w:hAnsi="Times New Roman" w:cs="Times New Roman"/>
          <w:sz w:val="28"/>
          <w:szCs w:val="28"/>
        </w:rPr>
        <w:t>20.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1) </w:t>
      </w:r>
      <w:r w:rsidR="00890395">
        <w:rPr>
          <w:rFonts w:ascii="Times New Roman" w:hAnsi="Times New Roman" w:cs="Times New Roman"/>
          <w:sz w:val="28"/>
          <w:szCs w:val="28"/>
        </w:rPr>
        <w:t>Возьми:  Раствор хлорида натрия</w:t>
      </w:r>
      <w:r w:rsidRPr="00914EB1">
        <w:rPr>
          <w:rFonts w:ascii="Times New Roman" w:hAnsi="Times New Roman" w:cs="Times New Roman"/>
          <w:sz w:val="28"/>
          <w:szCs w:val="28"/>
        </w:rPr>
        <w:t xml:space="preserve"> 0,9 % - 200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</w:t>
      </w:r>
      <w:r w:rsidR="00890395">
        <w:rPr>
          <w:rFonts w:ascii="Times New Roman" w:hAnsi="Times New Roman" w:cs="Times New Roman"/>
          <w:sz w:val="28"/>
          <w:szCs w:val="28"/>
        </w:rPr>
        <w:t xml:space="preserve">Раствор перекиси водорода </w:t>
      </w:r>
      <w:r>
        <w:rPr>
          <w:rFonts w:ascii="Times New Roman" w:hAnsi="Times New Roman" w:cs="Times New Roman"/>
          <w:sz w:val="28"/>
          <w:szCs w:val="28"/>
        </w:rPr>
        <w:t>2%- 4</w:t>
      </w:r>
      <w:r w:rsidRPr="00914EB1">
        <w:rPr>
          <w:rFonts w:ascii="Times New Roman" w:hAnsi="Times New Roman" w:cs="Times New Roman"/>
          <w:sz w:val="28"/>
          <w:szCs w:val="28"/>
        </w:rPr>
        <w:t>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0395">
        <w:rPr>
          <w:rFonts w:ascii="Times New Roman" w:hAnsi="Times New Roman" w:cs="Times New Roman"/>
          <w:sz w:val="28"/>
          <w:szCs w:val="28"/>
        </w:rPr>
        <w:t xml:space="preserve">              Выдай. Обозначь</w:t>
      </w:r>
      <w:r w:rsidR="00890395" w:rsidRPr="00890395">
        <w:rPr>
          <w:rFonts w:ascii="Times New Roman" w:hAnsi="Times New Roman" w:cs="Times New Roman"/>
          <w:sz w:val="28"/>
          <w:szCs w:val="28"/>
        </w:rPr>
        <w:t xml:space="preserve"> </w:t>
      </w:r>
      <w:r w:rsidR="008903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обработки пупка новорожденного (5 дней жизни)</w:t>
      </w:r>
      <w:r w:rsidR="00482440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6A2DEB" w:rsidRPr="00914EB1" w:rsidRDefault="006A2DEB" w:rsidP="00914EB1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1DFE" w:rsidRPr="00914EB1" w:rsidRDefault="007E1DFE" w:rsidP="00914EB1">
      <w:pPr>
        <w:pageBreakBefore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Раствор бромида калия 3% -200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Адонизида 5</w:t>
      </w:r>
      <w:r w:rsidR="00890395">
        <w:rPr>
          <w:rFonts w:ascii="Times New Roman" w:hAnsi="Times New Roman" w:cs="Times New Roman"/>
          <w:sz w:val="28"/>
          <w:szCs w:val="28"/>
        </w:rPr>
        <w:t>ml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0395">
        <w:rPr>
          <w:rFonts w:ascii="Times New Roman" w:hAnsi="Times New Roman" w:cs="Times New Roman"/>
          <w:sz w:val="28"/>
          <w:szCs w:val="28"/>
        </w:rPr>
        <w:t xml:space="preserve">          Настойки пустырника </w:t>
      </w:r>
      <w:r w:rsidRPr="00914EB1">
        <w:rPr>
          <w:rFonts w:ascii="Times New Roman" w:hAnsi="Times New Roman" w:cs="Times New Roman"/>
          <w:sz w:val="28"/>
          <w:szCs w:val="28"/>
        </w:rPr>
        <w:t>10</w:t>
      </w:r>
      <w:r w:rsidR="0048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0395">
        <w:rPr>
          <w:rFonts w:ascii="Times New Roman" w:hAnsi="Times New Roman" w:cs="Times New Roman"/>
          <w:sz w:val="28"/>
          <w:szCs w:val="28"/>
        </w:rPr>
        <w:t xml:space="preserve">       Смешай. Выдай. </w:t>
      </w:r>
      <w:r>
        <w:rPr>
          <w:rFonts w:ascii="Times New Roman" w:hAnsi="Times New Roman" w:cs="Times New Roman"/>
          <w:sz w:val="28"/>
          <w:szCs w:val="28"/>
        </w:rPr>
        <w:t>Обозначь по 1 ст. л.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раза</w:t>
      </w:r>
      <w:r w:rsidR="00482440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Ментола 150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Стрептоцида 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EC6144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Вазелина 10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="00890395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Смешай, пусть образуется мазь.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1) Возьми:       </w:t>
      </w:r>
      <w:r w:rsidR="00890395">
        <w:rPr>
          <w:rFonts w:ascii="Times New Roman" w:hAnsi="Times New Roman" w:cs="Times New Roman"/>
          <w:sz w:val="28"/>
          <w:szCs w:val="28"/>
        </w:rPr>
        <w:t xml:space="preserve"> Раствора гидрокарбоната натрия</w:t>
      </w:r>
      <w:r w:rsidRPr="00914EB1">
        <w:rPr>
          <w:rFonts w:ascii="Times New Roman" w:hAnsi="Times New Roman" w:cs="Times New Roman"/>
          <w:sz w:val="28"/>
          <w:szCs w:val="28"/>
        </w:rPr>
        <w:t xml:space="preserve"> 5% - 100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Ментола 150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Стрептоцида 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890395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</w:t>
      </w:r>
      <w:r w:rsidR="00890395">
        <w:rPr>
          <w:rFonts w:ascii="Times New Roman" w:hAnsi="Times New Roman" w:cs="Times New Roman"/>
          <w:sz w:val="28"/>
          <w:szCs w:val="28"/>
        </w:rPr>
        <w:t xml:space="preserve">                   Вазелина 10 </w:t>
      </w:r>
      <w:r w:rsidR="00890395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Смешай, пусть образуется мазь.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Раствора хлорида кальция 10% -80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Выдай. Обозначь по 1 ст. л.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раза</w:t>
      </w:r>
      <w:r w:rsidR="00482440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      Раствор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 xml:space="preserve"> 1:5000 -200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Выдай.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Раствор протаргола 2%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10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Спиртового раствора борной кислоты 3% -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25</w:t>
      </w:r>
      <w:r w:rsidR="00890395">
        <w:rPr>
          <w:rFonts w:ascii="Times New Roman" w:hAnsi="Times New Roman" w:cs="Times New Roman"/>
          <w:sz w:val="28"/>
          <w:szCs w:val="28"/>
        </w:rPr>
        <w:t>ml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Выдай.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Талька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Крахмала</w:t>
      </w:r>
    </w:p>
    <w:p w:rsidR="00914EB1" w:rsidRPr="00890395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0395">
        <w:rPr>
          <w:rFonts w:ascii="Times New Roman" w:hAnsi="Times New Roman" w:cs="Times New Roman"/>
          <w:sz w:val="28"/>
          <w:szCs w:val="28"/>
        </w:rPr>
        <w:t xml:space="preserve">              Оксида цинка по 10 </w:t>
      </w:r>
      <w:r w:rsidR="00890395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Смешай.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Раствора дибазола 0,5% -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10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Выдай таких доз числом 10</w:t>
      </w:r>
      <w:r w:rsidRPr="00914EB1">
        <w:rPr>
          <w:rFonts w:ascii="Times New Roman" w:hAnsi="Times New Roman" w:cs="Times New Roman"/>
          <w:sz w:val="28"/>
          <w:szCs w:val="28"/>
        </w:rPr>
        <w:t>.Обозначь.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914EB1" w:rsidRPr="00914EB1" w:rsidRDefault="00914EB1" w:rsidP="00914EB1">
      <w:pPr>
        <w:pStyle w:val="a3"/>
        <w:pageBreakBefore/>
        <w:ind w:left="567"/>
        <w:jc w:val="both"/>
        <w:rPr>
          <w:rFonts w:ascii="Times New Roman" w:hAnsi="Times New Roman" w:cs="Times New Roman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1) Возьми:            Раствора </w:t>
      </w:r>
      <w:r>
        <w:rPr>
          <w:rFonts w:ascii="Times New Roman" w:hAnsi="Times New Roman" w:cs="Times New Roman"/>
          <w:sz w:val="28"/>
          <w:szCs w:val="28"/>
        </w:rPr>
        <w:t>новокаина</w:t>
      </w:r>
      <w:r w:rsidRPr="0091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914EB1">
        <w:rPr>
          <w:rFonts w:ascii="Times New Roman" w:hAnsi="Times New Roman" w:cs="Times New Roman"/>
          <w:sz w:val="28"/>
          <w:szCs w:val="28"/>
        </w:rPr>
        <w:t>% -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  Ацетилсалициловой кислоты 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Аскорбиновой </w:t>
      </w:r>
      <w:r w:rsidR="00890395">
        <w:rPr>
          <w:rFonts w:ascii="Times New Roman" w:hAnsi="Times New Roman" w:cs="Times New Roman"/>
          <w:sz w:val="28"/>
          <w:szCs w:val="28"/>
        </w:rPr>
        <w:t>кислоты</w:t>
      </w:r>
      <w:r w:rsidRPr="00914EB1">
        <w:rPr>
          <w:rFonts w:ascii="Times New Roman" w:hAnsi="Times New Roman" w:cs="Times New Roman"/>
          <w:sz w:val="28"/>
          <w:szCs w:val="28"/>
        </w:rPr>
        <w:t xml:space="preserve"> 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Сахара 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Смешай, пусть образуется порошок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Выдай таких доз числом 10.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890395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Возьми:   </w:t>
      </w:r>
      <w:r w:rsidR="00914EB1" w:rsidRPr="00914EB1">
        <w:rPr>
          <w:rFonts w:ascii="Times New Roman" w:hAnsi="Times New Roman" w:cs="Times New Roman"/>
          <w:sz w:val="28"/>
          <w:szCs w:val="28"/>
        </w:rPr>
        <w:t>Раствор перекиси водорода 2%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EB1" w:rsidRPr="00914EB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890395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4EB1">
        <w:rPr>
          <w:rFonts w:ascii="Times New Roman" w:hAnsi="Times New Roman" w:cs="Times New Roman"/>
          <w:sz w:val="28"/>
          <w:szCs w:val="28"/>
        </w:rPr>
        <w:t xml:space="preserve"> Выдай. </w:t>
      </w:r>
      <w:proofErr w:type="gramStart"/>
      <w:r w:rsidR="00914EB1">
        <w:rPr>
          <w:rFonts w:ascii="Times New Roman" w:hAnsi="Times New Roman" w:cs="Times New Roman"/>
          <w:sz w:val="28"/>
          <w:szCs w:val="28"/>
        </w:rPr>
        <w:t>Обозначь для обработки пупка новорожденного (15 дней жизни</w:t>
      </w:r>
      <w:proofErr w:type="gramEnd"/>
    </w:p>
    <w:p w:rsidR="00914EB1" w:rsidRPr="00914EB1" w:rsidRDefault="00890395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Возьми:   </w:t>
      </w:r>
      <w:r w:rsidR="00914EB1">
        <w:rPr>
          <w:rFonts w:ascii="Times New Roman" w:hAnsi="Times New Roman" w:cs="Times New Roman"/>
          <w:sz w:val="28"/>
          <w:szCs w:val="28"/>
        </w:rPr>
        <w:t>Рибофлавина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0395">
        <w:rPr>
          <w:rFonts w:ascii="Times New Roman" w:hAnsi="Times New Roman" w:cs="Times New Roman"/>
          <w:sz w:val="28"/>
          <w:szCs w:val="28"/>
        </w:rPr>
        <w:t>Аскорбиновой</w:t>
      </w:r>
      <w:r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8903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Сахара 300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Смешай, пусть образуется порошок</w:t>
      </w:r>
    </w:p>
    <w:p w:rsidR="00914EB1" w:rsidRPr="00914EB1" w:rsidRDefault="00890395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4EB1" w:rsidRPr="00914EB1">
        <w:rPr>
          <w:rFonts w:ascii="Times New Roman" w:hAnsi="Times New Roman" w:cs="Times New Roman"/>
          <w:sz w:val="28"/>
          <w:szCs w:val="28"/>
        </w:rPr>
        <w:t>Выдай таких доз числом 20.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1) Возьми:           </w:t>
      </w:r>
      <w:r>
        <w:rPr>
          <w:rFonts w:ascii="Times New Roman" w:hAnsi="Times New Roman" w:cs="Times New Roman"/>
          <w:sz w:val="28"/>
          <w:szCs w:val="28"/>
        </w:rPr>
        <w:t xml:space="preserve">    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3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Выдай. Обозначь для смазывания десен</w:t>
      </w:r>
      <w:r w:rsidR="00890395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      Настоя корня Алтея из 6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="008903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90395">
        <w:rPr>
          <w:rFonts w:ascii="Times New Roman" w:hAnsi="Times New Roman" w:cs="Times New Roman"/>
          <w:sz w:val="28"/>
          <w:szCs w:val="28"/>
        </w:rPr>
        <w:t xml:space="preserve"> – </w:t>
      </w:r>
      <w:r w:rsidRPr="00914EB1">
        <w:rPr>
          <w:rFonts w:ascii="Times New Roman" w:hAnsi="Times New Roman" w:cs="Times New Roman"/>
          <w:sz w:val="28"/>
          <w:szCs w:val="28"/>
        </w:rPr>
        <w:t>120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914EB1" w:rsidRPr="00890395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90395">
        <w:rPr>
          <w:rFonts w:ascii="Times New Roman" w:hAnsi="Times New Roman" w:cs="Times New Roman"/>
          <w:sz w:val="28"/>
          <w:szCs w:val="28"/>
        </w:rPr>
        <w:t xml:space="preserve">     Гидрокарбоната натрия по 2 </w:t>
      </w:r>
      <w:r w:rsidR="00890395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    Нашатырно-анисовые капли 5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Смешай. Выдай. Обозначь по 1 ст. л.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раза</w:t>
      </w:r>
      <w:r w:rsidR="00890395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1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1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      Талька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    Крахмала</w:t>
      </w:r>
    </w:p>
    <w:p w:rsidR="00914EB1" w:rsidRPr="00EC6144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Оксида цинка по 2</w:t>
      </w:r>
      <w:r w:rsidR="00890395">
        <w:rPr>
          <w:rFonts w:ascii="Times New Roman" w:hAnsi="Times New Roman" w:cs="Times New Roman"/>
          <w:sz w:val="28"/>
          <w:szCs w:val="28"/>
        </w:rPr>
        <w:t xml:space="preserve">0 </w:t>
      </w:r>
      <w:r w:rsidR="00890395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    Смешай.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      Раствор  глюкозы 5%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0395">
        <w:rPr>
          <w:rFonts w:ascii="Times New Roman" w:hAnsi="Times New Roman" w:cs="Times New Roman"/>
          <w:sz w:val="28"/>
          <w:szCs w:val="28"/>
        </w:rPr>
        <w:t>ml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</w:t>
      </w:r>
      <w:r w:rsidR="008903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890395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</w:t>
      </w:r>
      <w:r w:rsidR="008903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14EB1">
        <w:rPr>
          <w:rFonts w:ascii="Times New Roman" w:hAnsi="Times New Roman" w:cs="Times New Roman"/>
          <w:sz w:val="28"/>
          <w:szCs w:val="28"/>
        </w:rPr>
        <w:t xml:space="preserve"> Выдай. Обозначь</w:t>
      </w:r>
      <w:r w:rsidR="00890395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1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      Раствор глюкозы 5%-50</w:t>
      </w:r>
      <w:r w:rsidR="00890395">
        <w:rPr>
          <w:rFonts w:ascii="Times New Roman" w:hAnsi="Times New Roman" w:cs="Times New Roman"/>
          <w:sz w:val="28"/>
          <w:szCs w:val="28"/>
        </w:rPr>
        <w:t>ml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Выдай. Обозначь для питья ребёнку 1 мес. по 1 ч.л. </w:t>
      </w:r>
      <w:proofErr w:type="gramStart"/>
      <w:r w:rsidR="00890395" w:rsidRPr="00890395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>4 раза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            </w:t>
      </w:r>
      <w:r>
        <w:rPr>
          <w:rFonts w:ascii="Times New Roman" w:hAnsi="Times New Roman" w:cs="Times New Roman"/>
          <w:sz w:val="28"/>
          <w:szCs w:val="28"/>
        </w:rPr>
        <w:t>Рибофлавина 1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0395">
        <w:rPr>
          <w:rFonts w:ascii="Times New Roman" w:hAnsi="Times New Roman" w:cs="Times New Roman"/>
          <w:sz w:val="28"/>
          <w:szCs w:val="28"/>
        </w:rPr>
        <w:t>Аскорбиновой к</w:t>
      </w:r>
      <w:r>
        <w:rPr>
          <w:rFonts w:ascii="Times New Roman" w:hAnsi="Times New Roman" w:cs="Times New Roman"/>
          <w:sz w:val="28"/>
          <w:szCs w:val="28"/>
        </w:rPr>
        <w:t>ислоты 50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Раствор борной </w:t>
      </w:r>
      <w:r w:rsidR="00890395">
        <w:rPr>
          <w:rFonts w:ascii="Times New Roman" w:hAnsi="Times New Roman" w:cs="Times New Roman"/>
          <w:sz w:val="28"/>
          <w:szCs w:val="28"/>
        </w:rPr>
        <w:t xml:space="preserve">кислоты </w:t>
      </w:r>
      <w:r>
        <w:rPr>
          <w:rFonts w:ascii="Times New Roman" w:hAnsi="Times New Roman" w:cs="Times New Roman"/>
          <w:sz w:val="28"/>
          <w:szCs w:val="28"/>
        </w:rPr>
        <w:t>2% - 10,0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90395">
        <w:rPr>
          <w:rFonts w:ascii="Times New Roman" w:hAnsi="Times New Roman" w:cs="Times New Roman"/>
          <w:sz w:val="28"/>
          <w:szCs w:val="28"/>
        </w:rPr>
        <w:t xml:space="preserve"> 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Смешай</w:t>
      </w:r>
      <w:r>
        <w:rPr>
          <w:rFonts w:ascii="Times New Roman" w:hAnsi="Times New Roman" w:cs="Times New Roman"/>
          <w:sz w:val="28"/>
          <w:szCs w:val="28"/>
        </w:rPr>
        <w:t>. Выдай. Обозначь по 2 капли 2 раза в день в оба глаза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1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1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</w:t>
      </w:r>
      <w:r w:rsidR="00890395">
        <w:rPr>
          <w:rFonts w:ascii="Times New Roman" w:hAnsi="Times New Roman" w:cs="Times New Roman"/>
          <w:sz w:val="28"/>
          <w:szCs w:val="28"/>
        </w:rPr>
        <w:t xml:space="preserve">         Раствор </w:t>
      </w:r>
      <w:r w:rsidRPr="00914EB1">
        <w:rPr>
          <w:rFonts w:ascii="Times New Roman" w:hAnsi="Times New Roman" w:cs="Times New Roman"/>
          <w:sz w:val="28"/>
          <w:szCs w:val="28"/>
        </w:rPr>
        <w:t xml:space="preserve">аскорбиновой </w:t>
      </w:r>
      <w:r>
        <w:rPr>
          <w:rFonts w:ascii="Times New Roman" w:hAnsi="Times New Roman" w:cs="Times New Roman"/>
          <w:sz w:val="28"/>
          <w:szCs w:val="28"/>
        </w:rPr>
        <w:t>кислоты</w:t>
      </w:r>
      <w:r w:rsidRPr="00914EB1">
        <w:rPr>
          <w:rFonts w:ascii="Times New Roman" w:hAnsi="Times New Roman" w:cs="Times New Roman"/>
          <w:sz w:val="28"/>
          <w:szCs w:val="28"/>
        </w:rPr>
        <w:t xml:space="preserve"> 1%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- 50</w:t>
      </w:r>
      <w:r w:rsidR="00890395">
        <w:rPr>
          <w:rFonts w:ascii="Times New Roman" w:hAnsi="Times New Roman" w:cs="Times New Roman"/>
          <w:sz w:val="28"/>
          <w:szCs w:val="28"/>
        </w:rPr>
        <w:t>ml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0395">
        <w:rPr>
          <w:rFonts w:ascii="Times New Roman" w:hAnsi="Times New Roman" w:cs="Times New Roman"/>
          <w:sz w:val="28"/>
          <w:szCs w:val="28"/>
        </w:rPr>
        <w:t xml:space="preserve">Выдай. Обозначь по 1 ч.л.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90395">
        <w:rPr>
          <w:rFonts w:ascii="Times New Roman" w:hAnsi="Times New Roman" w:cs="Times New Roman"/>
          <w:sz w:val="28"/>
          <w:szCs w:val="28"/>
        </w:rPr>
        <w:t xml:space="preserve"> 3 раза</w:t>
      </w:r>
      <w:r>
        <w:rPr>
          <w:rFonts w:ascii="Times New Roman" w:hAnsi="Times New Roman" w:cs="Times New Roman"/>
          <w:sz w:val="28"/>
          <w:szCs w:val="28"/>
        </w:rPr>
        <w:t xml:space="preserve"> в день ребёнку 5 месяцев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395">
        <w:rPr>
          <w:rFonts w:ascii="Times New Roman" w:hAnsi="Times New Roman" w:cs="Times New Roman"/>
          <w:sz w:val="28"/>
          <w:szCs w:val="28"/>
        </w:rPr>
        <w:t xml:space="preserve">протаргола </w:t>
      </w:r>
      <w:r w:rsidRPr="00914EB1">
        <w:rPr>
          <w:rFonts w:ascii="Times New Roman" w:hAnsi="Times New Roman" w:cs="Times New Roman"/>
          <w:sz w:val="28"/>
          <w:szCs w:val="28"/>
        </w:rPr>
        <w:t>2% -10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Выдай. Обозначь.</w:t>
      </w:r>
      <w:r>
        <w:rPr>
          <w:rFonts w:ascii="Times New Roman" w:hAnsi="Times New Roman" w:cs="Times New Roman"/>
          <w:sz w:val="28"/>
          <w:szCs w:val="28"/>
        </w:rPr>
        <w:t xml:space="preserve"> Дайте такие дозы числом 10.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1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1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Аскорбиновой кислоты 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Глюкозы 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Смешай, пусть образуется порошок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Выдай такие дозы числом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Обозначь</w:t>
      </w:r>
      <w:r w:rsidR="00890395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890395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Возьми:         Настоя корня Алтея из 6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14EB1" w:rsidRPr="00914E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EB1" w:rsidRPr="00914EB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914EB1" w:rsidRPr="00890395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Гидрокарбоната натрия по</w:t>
      </w:r>
      <w:r w:rsidR="00890395">
        <w:rPr>
          <w:rFonts w:ascii="Times New Roman" w:hAnsi="Times New Roman" w:cs="Times New Roman"/>
          <w:sz w:val="28"/>
          <w:szCs w:val="28"/>
        </w:rPr>
        <w:t xml:space="preserve"> 2 </w:t>
      </w:r>
      <w:r w:rsidR="00890395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Нашатырно-анисовые капли 5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Смешай. Выдай.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1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1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 Ацетилсалициловой к</w:t>
      </w:r>
      <w:r>
        <w:rPr>
          <w:rFonts w:ascii="Times New Roman" w:hAnsi="Times New Roman" w:cs="Times New Roman"/>
          <w:sz w:val="28"/>
          <w:szCs w:val="28"/>
        </w:rPr>
        <w:t>исло</w:t>
      </w:r>
      <w:r w:rsidRPr="00914EB1">
        <w:rPr>
          <w:rFonts w:ascii="Times New Roman" w:hAnsi="Times New Roman" w:cs="Times New Roman"/>
          <w:sz w:val="28"/>
          <w:szCs w:val="28"/>
        </w:rPr>
        <w:t>ты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</w:t>
      </w:r>
      <w:r w:rsidR="00890395">
        <w:rPr>
          <w:rFonts w:ascii="Times New Roman" w:hAnsi="Times New Roman" w:cs="Times New Roman"/>
          <w:sz w:val="28"/>
          <w:szCs w:val="28"/>
        </w:rPr>
        <w:t xml:space="preserve">                     Анальгина</w:t>
      </w:r>
      <w:r w:rsidRPr="00914EB1">
        <w:rPr>
          <w:rFonts w:ascii="Times New Roman" w:hAnsi="Times New Roman" w:cs="Times New Roman"/>
          <w:sz w:val="28"/>
          <w:szCs w:val="28"/>
        </w:rPr>
        <w:t xml:space="preserve"> по 250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Смешай, пусть образуется порошок.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Выдай такие дозы числом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</w:t>
      </w:r>
      <w:r w:rsidR="00890395">
        <w:rPr>
          <w:rFonts w:ascii="Times New Roman" w:hAnsi="Times New Roman" w:cs="Times New Roman"/>
          <w:sz w:val="28"/>
          <w:szCs w:val="28"/>
        </w:rPr>
        <w:t xml:space="preserve">       Настоя  корня Алтея из 6 </w:t>
      </w:r>
      <w:r w:rsidR="008903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90395" w:rsidRPr="00890395">
        <w:rPr>
          <w:rFonts w:ascii="Times New Roman" w:hAnsi="Times New Roman" w:cs="Times New Roman"/>
          <w:sz w:val="28"/>
          <w:szCs w:val="28"/>
        </w:rPr>
        <w:t xml:space="preserve"> </w:t>
      </w:r>
      <w:r w:rsidR="00890395">
        <w:rPr>
          <w:rFonts w:ascii="Times New Roman" w:hAnsi="Times New Roman" w:cs="Times New Roman"/>
          <w:sz w:val="28"/>
          <w:szCs w:val="28"/>
        </w:rPr>
        <w:t>–</w:t>
      </w:r>
      <w:r w:rsidR="00890395" w:rsidRP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100</w:t>
      </w:r>
      <w:r w:rsidR="00890395" w:rsidRP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914EB1" w:rsidRPr="00EC6144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0395">
        <w:rPr>
          <w:rFonts w:ascii="Times New Roman" w:hAnsi="Times New Roman" w:cs="Times New Roman"/>
          <w:sz w:val="28"/>
          <w:szCs w:val="28"/>
        </w:rPr>
        <w:t xml:space="preserve">    Гидрокарбоната натрия по 2 </w:t>
      </w:r>
      <w:r w:rsidR="00890395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Нашатырно-анисовых капель 5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Смешай. Выдай.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1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1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EC6144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 Мази салициловой к</w:t>
      </w:r>
      <w:r>
        <w:rPr>
          <w:rFonts w:ascii="Times New Roman" w:hAnsi="Times New Roman" w:cs="Times New Roman"/>
          <w:sz w:val="28"/>
          <w:szCs w:val="28"/>
        </w:rPr>
        <w:t>исло</w:t>
      </w:r>
      <w:r w:rsidRPr="00914EB1">
        <w:rPr>
          <w:rFonts w:ascii="Times New Roman" w:hAnsi="Times New Roman" w:cs="Times New Roman"/>
          <w:sz w:val="28"/>
          <w:szCs w:val="28"/>
        </w:rPr>
        <w:t>ты 1%</w:t>
      </w:r>
      <w:r w:rsidR="00890395" w:rsidRPr="00EC6144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890395" w:rsidRPr="00EC6144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20</w:t>
      </w:r>
      <w:r w:rsidR="00890395" w:rsidRPr="00EC6144">
        <w:rPr>
          <w:rFonts w:ascii="Times New Roman" w:hAnsi="Times New Roman" w:cs="Times New Roman"/>
          <w:sz w:val="28"/>
          <w:szCs w:val="28"/>
        </w:rPr>
        <w:t xml:space="preserve"> </w:t>
      </w:r>
      <w:r w:rsidR="00890395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 Ацетилсалициловой к</w:t>
      </w:r>
      <w:r>
        <w:rPr>
          <w:rFonts w:ascii="Times New Roman" w:hAnsi="Times New Roman" w:cs="Times New Roman"/>
          <w:sz w:val="28"/>
          <w:szCs w:val="28"/>
        </w:rPr>
        <w:t>исло</w:t>
      </w:r>
      <w:r w:rsidRPr="00914EB1">
        <w:rPr>
          <w:rFonts w:ascii="Times New Roman" w:hAnsi="Times New Roman" w:cs="Times New Roman"/>
          <w:sz w:val="28"/>
          <w:szCs w:val="28"/>
        </w:rPr>
        <w:t>ты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Анальгина по</w:t>
      </w:r>
      <w:r w:rsidR="00890395" w:rsidRP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250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EC6144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Смешай, пусть образуется порошок</w:t>
      </w:r>
      <w:r w:rsidR="00890395" w:rsidRPr="00EC6144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Выдай такими дозами числом 20.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1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1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Раствор новокаина 0,5 % -</w:t>
      </w:r>
      <w:r w:rsidR="00890395" w:rsidRPr="00EC6144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Выдай. Обозначь.</w:t>
      </w:r>
    </w:p>
    <w:p w:rsid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      </w:t>
      </w:r>
      <w:r>
        <w:rPr>
          <w:rFonts w:ascii="Times New Roman" w:hAnsi="Times New Roman" w:cs="Times New Roman"/>
          <w:sz w:val="28"/>
          <w:szCs w:val="28"/>
        </w:rPr>
        <w:t xml:space="preserve">Ацетилсалициловой </w:t>
      </w:r>
      <w:r w:rsidRPr="00914EB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исло</w:t>
      </w:r>
      <w:r w:rsidRPr="00914EB1">
        <w:rPr>
          <w:rFonts w:ascii="Times New Roman" w:hAnsi="Times New Roman" w:cs="Times New Roman"/>
          <w:sz w:val="28"/>
          <w:szCs w:val="28"/>
        </w:rPr>
        <w:t>ты 10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Глюкозы 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Смешай, пусть образуется порошок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0395" w:rsidRP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   </w:t>
      </w:r>
      <w:r w:rsidR="00890395" w:rsidRPr="00EC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Выдай такими дозами числом 1</w:t>
      </w:r>
      <w:r w:rsidR="00890395">
        <w:rPr>
          <w:rFonts w:ascii="Times New Roman" w:hAnsi="Times New Roman" w:cs="Times New Roman"/>
          <w:sz w:val="28"/>
          <w:szCs w:val="28"/>
        </w:rPr>
        <w:t>0. Обозначь</w:t>
      </w:r>
      <w:r w:rsidR="00890395" w:rsidRPr="00890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 порции при болях.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1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1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1) Возьми:       </w:t>
      </w:r>
      <w:r w:rsidR="00890395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1:5000</w:t>
      </w:r>
      <w:r w:rsidR="00890395" w:rsidRPr="00EC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0395" w:rsidRPr="00EC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4EB1">
        <w:rPr>
          <w:rFonts w:ascii="Times New Roman" w:hAnsi="Times New Roman" w:cs="Times New Roman"/>
          <w:sz w:val="28"/>
          <w:szCs w:val="28"/>
        </w:rPr>
        <w:t>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   </w:t>
      </w:r>
      <w:r w:rsidR="009B00D1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914EB1">
        <w:rPr>
          <w:rFonts w:ascii="Times New Roman" w:hAnsi="Times New Roman" w:cs="Times New Roman"/>
          <w:sz w:val="28"/>
          <w:szCs w:val="28"/>
        </w:rPr>
        <w:t>дибазола 0,5%</w:t>
      </w:r>
      <w:r w:rsidR="00890395" w:rsidRPr="00EC6144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890395" w:rsidRPr="00EC6144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10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Выдай такие дозы числом 5.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1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1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Дибазола 2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Сахара 300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890395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Смешай, пусть образуется порошок</w:t>
      </w:r>
      <w:r w:rsidR="00890395" w:rsidRPr="00890395">
        <w:rPr>
          <w:rFonts w:ascii="Times New Roman" w:hAnsi="Times New Roman" w:cs="Times New Roman"/>
          <w:sz w:val="28"/>
          <w:szCs w:val="28"/>
        </w:rPr>
        <w:t>/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Выдай такие дозы числом 20.Обозначь.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Раствор</w:t>
      </w:r>
      <w:r w:rsidR="00890395">
        <w:rPr>
          <w:rFonts w:ascii="Times New Roman" w:hAnsi="Times New Roman" w:cs="Times New Roman"/>
          <w:sz w:val="28"/>
          <w:szCs w:val="28"/>
        </w:rPr>
        <w:t>а</w:t>
      </w:r>
      <w:r w:rsidRPr="00914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Л</w:t>
      </w:r>
      <w:r w:rsidR="009B00D1">
        <w:rPr>
          <w:rFonts w:ascii="Times New Roman" w:hAnsi="Times New Roman" w:cs="Times New Roman"/>
          <w:sz w:val="28"/>
          <w:szCs w:val="28"/>
        </w:rPr>
        <w:t>юголя</w:t>
      </w:r>
      <w:proofErr w:type="spellEnd"/>
      <w:r w:rsidR="009B00D1">
        <w:rPr>
          <w:rFonts w:ascii="Times New Roman" w:hAnsi="Times New Roman" w:cs="Times New Roman"/>
          <w:sz w:val="28"/>
          <w:szCs w:val="28"/>
        </w:rPr>
        <w:t xml:space="preserve"> 3</w:t>
      </w:r>
      <w:r w:rsidRPr="00914EB1">
        <w:rPr>
          <w:rFonts w:ascii="Times New Roman" w:hAnsi="Times New Roman" w:cs="Times New Roman"/>
          <w:sz w:val="28"/>
          <w:szCs w:val="28"/>
        </w:rPr>
        <w:t>0</w:t>
      </w:r>
      <w:r w:rsidR="00CA3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0D1">
        <w:rPr>
          <w:rFonts w:ascii="Times New Roman" w:hAnsi="Times New Roman" w:cs="Times New Roman"/>
          <w:sz w:val="28"/>
          <w:szCs w:val="28"/>
        </w:rPr>
        <w:t xml:space="preserve">                Выдай. Обозначь для смазывания десен.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1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Оформить пропись на необходимом бланке рецепта на латинском языке с указанием обязательных реквизитов данного вида бланка (ПК 2.1, ПК</w:t>
      </w:r>
      <w:r w:rsidR="00CA319D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2.5);</w:t>
      </w:r>
    </w:p>
    <w:p w:rsidR="00914EB1" w:rsidRPr="00914EB1" w:rsidRDefault="00914EB1" w:rsidP="00FA0D35">
      <w:pPr>
        <w:pStyle w:val="a3"/>
        <w:numPr>
          <w:ilvl w:val="0"/>
          <w:numId w:val="1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1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1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 Раствора бромида-натрия 2%</w:t>
      </w:r>
      <w:r w:rsidR="00CA319D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CA319D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200</w:t>
      </w:r>
      <w:r w:rsidR="00CA3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CA319D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319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A319D">
        <w:rPr>
          <w:rFonts w:ascii="Times New Roman" w:hAnsi="Times New Roman" w:cs="Times New Roman"/>
          <w:sz w:val="28"/>
          <w:szCs w:val="28"/>
        </w:rPr>
        <w:t>Кофеин-бензоата</w:t>
      </w:r>
      <w:proofErr w:type="spellEnd"/>
      <w:r w:rsidR="00CA319D">
        <w:rPr>
          <w:rFonts w:ascii="Times New Roman" w:hAnsi="Times New Roman" w:cs="Times New Roman"/>
          <w:sz w:val="28"/>
          <w:szCs w:val="28"/>
        </w:rPr>
        <w:t xml:space="preserve"> натрия 1</w:t>
      </w:r>
      <w:r w:rsidR="00CA319D" w:rsidRPr="00EC6144">
        <w:rPr>
          <w:rFonts w:ascii="Times New Roman" w:hAnsi="Times New Roman" w:cs="Times New Roman"/>
          <w:sz w:val="28"/>
          <w:szCs w:val="28"/>
        </w:rPr>
        <w:t xml:space="preserve"> </w:t>
      </w:r>
      <w:r w:rsidR="00CA319D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Смешай.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       Раствора </w:t>
      </w:r>
      <w:r w:rsidR="00C475A6">
        <w:rPr>
          <w:rFonts w:ascii="Times New Roman" w:hAnsi="Times New Roman" w:cs="Times New Roman"/>
          <w:sz w:val="28"/>
          <w:szCs w:val="28"/>
        </w:rPr>
        <w:t>борной кислоты 4</w:t>
      </w:r>
      <w:r w:rsidRPr="00914EB1">
        <w:rPr>
          <w:rFonts w:ascii="Times New Roman" w:hAnsi="Times New Roman" w:cs="Times New Roman"/>
          <w:sz w:val="28"/>
          <w:szCs w:val="28"/>
        </w:rPr>
        <w:t xml:space="preserve">% - </w:t>
      </w:r>
      <w:r w:rsidR="00C475A6">
        <w:rPr>
          <w:rFonts w:ascii="Times New Roman" w:hAnsi="Times New Roman" w:cs="Times New Roman"/>
          <w:sz w:val="28"/>
          <w:szCs w:val="28"/>
        </w:rPr>
        <w:t>10</w:t>
      </w:r>
      <w:r w:rsidRPr="00914EB1">
        <w:rPr>
          <w:rFonts w:ascii="Times New Roman" w:hAnsi="Times New Roman" w:cs="Times New Roman"/>
          <w:sz w:val="28"/>
          <w:szCs w:val="28"/>
        </w:rPr>
        <w:t>00</w:t>
      </w:r>
      <w:r w:rsidR="00CA3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CA319D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Выдай. Обозначь (</w:t>
      </w:r>
      <w:r w:rsidR="00C475A6">
        <w:rPr>
          <w:rFonts w:ascii="Times New Roman" w:hAnsi="Times New Roman" w:cs="Times New Roman"/>
          <w:sz w:val="28"/>
          <w:szCs w:val="28"/>
        </w:rPr>
        <w:t>внутриаптечная заготовка)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2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2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1) Возьми:          Раствора </w:t>
      </w:r>
      <w:r w:rsidR="00C475A6">
        <w:rPr>
          <w:rFonts w:ascii="Times New Roman" w:hAnsi="Times New Roman" w:cs="Times New Roman"/>
          <w:sz w:val="28"/>
          <w:szCs w:val="28"/>
        </w:rPr>
        <w:t>глюкозы 5%</w:t>
      </w:r>
      <w:r w:rsidR="00CA319D">
        <w:rPr>
          <w:rFonts w:ascii="Times New Roman" w:hAnsi="Times New Roman" w:cs="Times New Roman"/>
          <w:sz w:val="28"/>
          <w:szCs w:val="28"/>
        </w:rPr>
        <w:t xml:space="preserve"> </w:t>
      </w:r>
      <w:r w:rsidR="00C475A6">
        <w:rPr>
          <w:rFonts w:ascii="Times New Roman" w:hAnsi="Times New Roman" w:cs="Times New Roman"/>
          <w:sz w:val="28"/>
          <w:szCs w:val="28"/>
        </w:rPr>
        <w:t>-</w:t>
      </w:r>
      <w:r w:rsidR="00CA319D">
        <w:rPr>
          <w:rFonts w:ascii="Times New Roman" w:hAnsi="Times New Roman" w:cs="Times New Roman"/>
          <w:sz w:val="28"/>
          <w:szCs w:val="28"/>
        </w:rPr>
        <w:t xml:space="preserve"> </w:t>
      </w:r>
      <w:r w:rsidR="00C475A6">
        <w:rPr>
          <w:rFonts w:ascii="Times New Roman" w:hAnsi="Times New Roman" w:cs="Times New Roman"/>
          <w:sz w:val="28"/>
          <w:szCs w:val="28"/>
        </w:rPr>
        <w:t>40</w:t>
      </w:r>
      <w:r w:rsidRPr="00914EB1">
        <w:rPr>
          <w:rFonts w:ascii="Times New Roman" w:hAnsi="Times New Roman" w:cs="Times New Roman"/>
          <w:sz w:val="28"/>
          <w:szCs w:val="28"/>
        </w:rPr>
        <w:t>0</w:t>
      </w:r>
      <w:r w:rsidR="00890395">
        <w:rPr>
          <w:rFonts w:ascii="Times New Roman" w:hAnsi="Times New Roman" w:cs="Times New Roman"/>
          <w:sz w:val="28"/>
          <w:szCs w:val="28"/>
        </w:rPr>
        <w:t>ml</w:t>
      </w:r>
    </w:p>
    <w:p w:rsidR="00C475A6" w:rsidRPr="00914EB1" w:rsidRDefault="00C475A6" w:rsidP="00C475A6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     Раствора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глюконата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 xml:space="preserve"> кальция 5%</w:t>
      </w:r>
      <w:r w:rsidR="00CA319D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CA319D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50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75A6">
        <w:rPr>
          <w:rFonts w:ascii="Times New Roman" w:hAnsi="Times New Roman" w:cs="Times New Roman"/>
          <w:sz w:val="28"/>
          <w:szCs w:val="28"/>
        </w:rPr>
        <w:t xml:space="preserve">    Выдай. Обозначь по 1 ст. л. </w:t>
      </w:r>
      <w:proofErr w:type="spellStart"/>
      <w:r w:rsidR="00C475A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475A6">
        <w:rPr>
          <w:rFonts w:ascii="Times New Roman" w:hAnsi="Times New Roman" w:cs="Times New Roman"/>
          <w:sz w:val="28"/>
          <w:szCs w:val="28"/>
        </w:rPr>
        <w:t xml:space="preserve"> 3 раза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2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2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75A6" w:rsidRPr="00914EB1" w:rsidRDefault="00C475A6" w:rsidP="00C475A6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1) Возьми: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   Рибофлавина 5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C475A6" w:rsidRPr="00914EB1" w:rsidRDefault="00C475A6" w:rsidP="00C475A6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Аскорбиновой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кислота</w:t>
      </w:r>
      <w:r w:rsidRPr="00914EB1">
        <w:rPr>
          <w:rFonts w:ascii="Times New Roman" w:hAnsi="Times New Roman" w:cs="Times New Roman"/>
          <w:sz w:val="28"/>
          <w:szCs w:val="28"/>
        </w:rPr>
        <w:t xml:space="preserve"> 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C475A6" w:rsidRPr="00914EB1" w:rsidRDefault="00C475A6" w:rsidP="00C475A6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    Сахара 300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75A6">
        <w:rPr>
          <w:rFonts w:ascii="Times New Roman" w:hAnsi="Times New Roman" w:cs="Times New Roman"/>
          <w:sz w:val="28"/>
          <w:szCs w:val="28"/>
        </w:rPr>
        <w:t xml:space="preserve">Смешай. </w:t>
      </w:r>
      <w:r w:rsidR="00724FE6">
        <w:rPr>
          <w:rFonts w:ascii="Times New Roman" w:hAnsi="Times New Roman" w:cs="Times New Roman"/>
          <w:sz w:val="28"/>
          <w:szCs w:val="28"/>
        </w:rPr>
        <w:t>Выдай такие дозы числом 30.</w:t>
      </w:r>
      <w:r w:rsidR="00C475A6">
        <w:rPr>
          <w:rFonts w:ascii="Times New Roman" w:hAnsi="Times New Roman" w:cs="Times New Roman"/>
          <w:sz w:val="28"/>
          <w:szCs w:val="28"/>
        </w:rPr>
        <w:t xml:space="preserve"> Обозначь по 1 пор</w:t>
      </w:r>
      <w:proofErr w:type="gramStart"/>
      <w:r w:rsidR="00C475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7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75A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C475A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      </w:t>
      </w:r>
      <w:r w:rsidR="00C475A6">
        <w:rPr>
          <w:rFonts w:ascii="Times New Roman" w:hAnsi="Times New Roman" w:cs="Times New Roman"/>
          <w:sz w:val="28"/>
          <w:szCs w:val="28"/>
        </w:rPr>
        <w:t xml:space="preserve">Кофеина натрия </w:t>
      </w:r>
      <w:proofErr w:type="spellStart"/>
      <w:r w:rsidR="00C475A6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 xml:space="preserve"> </w:t>
      </w:r>
      <w:r w:rsidR="00C475A6">
        <w:rPr>
          <w:rFonts w:ascii="Times New Roman" w:hAnsi="Times New Roman" w:cs="Times New Roman"/>
          <w:sz w:val="28"/>
          <w:szCs w:val="28"/>
        </w:rPr>
        <w:t>10% - 5</w:t>
      </w:r>
      <w:r w:rsidRPr="00914EB1">
        <w:rPr>
          <w:rFonts w:ascii="Times New Roman" w:hAnsi="Times New Roman" w:cs="Times New Roman"/>
          <w:sz w:val="28"/>
          <w:szCs w:val="28"/>
        </w:rPr>
        <w:t>00</w:t>
      </w:r>
      <w:r w:rsidR="00890395">
        <w:rPr>
          <w:rFonts w:ascii="Times New Roman" w:hAnsi="Times New Roman" w:cs="Times New Roman"/>
          <w:sz w:val="28"/>
          <w:szCs w:val="28"/>
        </w:rPr>
        <w:t>ml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544A">
        <w:rPr>
          <w:rFonts w:ascii="Times New Roman" w:hAnsi="Times New Roman" w:cs="Times New Roman"/>
          <w:sz w:val="28"/>
          <w:szCs w:val="28"/>
        </w:rPr>
        <w:t xml:space="preserve">                Выдай. Обозначь</w:t>
      </w:r>
      <w:r w:rsidR="00C475A6">
        <w:rPr>
          <w:rFonts w:ascii="Times New Roman" w:hAnsi="Times New Roman" w:cs="Times New Roman"/>
          <w:sz w:val="28"/>
          <w:szCs w:val="28"/>
        </w:rPr>
        <w:t xml:space="preserve"> (внутриаптечная заготовка)</w:t>
      </w:r>
      <w:r w:rsidR="00CB544A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2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2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Рибофлавина 5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Аскорбиновой </w:t>
      </w:r>
      <w:r w:rsidR="00890395">
        <w:rPr>
          <w:rFonts w:ascii="Times New Roman" w:hAnsi="Times New Roman" w:cs="Times New Roman"/>
          <w:sz w:val="28"/>
          <w:szCs w:val="28"/>
        </w:rPr>
        <w:t>кислоты</w:t>
      </w:r>
      <w:r w:rsidRPr="00914EB1">
        <w:rPr>
          <w:rFonts w:ascii="Times New Roman" w:hAnsi="Times New Roman" w:cs="Times New Roman"/>
          <w:sz w:val="28"/>
          <w:szCs w:val="28"/>
        </w:rPr>
        <w:t xml:space="preserve"> 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Сахара 300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Смешай, пусть получится порошок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Выдай такие дозы числом 20.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    </w:t>
      </w:r>
      <w:r w:rsidR="00DE77CE">
        <w:rPr>
          <w:rFonts w:ascii="Times New Roman" w:hAnsi="Times New Roman" w:cs="Times New Roman"/>
          <w:sz w:val="28"/>
          <w:szCs w:val="28"/>
        </w:rPr>
        <w:t>Раствора глюкозы</w:t>
      </w:r>
      <w:r w:rsidR="00CB544A">
        <w:rPr>
          <w:rFonts w:ascii="Times New Roman" w:hAnsi="Times New Roman" w:cs="Times New Roman"/>
          <w:sz w:val="28"/>
          <w:szCs w:val="28"/>
        </w:rPr>
        <w:t xml:space="preserve"> </w:t>
      </w:r>
      <w:r w:rsidR="00DE77CE">
        <w:rPr>
          <w:rFonts w:ascii="Times New Roman" w:hAnsi="Times New Roman" w:cs="Times New Roman"/>
          <w:sz w:val="28"/>
          <w:szCs w:val="28"/>
        </w:rPr>
        <w:t>5 % - 500</w:t>
      </w:r>
      <w:r w:rsidR="00890395">
        <w:rPr>
          <w:rFonts w:ascii="Times New Roman" w:hAnsi="Times New Roman" w:cs="Times New Roman"/>
          <w:sz w:val="28"/>
          <w:szCs w:val="28"/>
        </w:rPr>
        <w:t>ml</w:t>
      </w:r>
    </w:p>
    <w:p w:rsidR="00DE77CE" w:rsidRPr="00914EB1" w:rsidRDefault="00DE77CE" w:rsidP="00DE77CE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Смешай. Выдай.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2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2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Хлорида натрия 0,9%</w:t>
      </w:r>
      <w:r w:rsidR="00CB544A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CB544A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     </w:t>
      </w:r>
      <w:r w:rsidR="00DE77CE">
        <w:rPr>
          <w:rFonts w:ascii="Times New Roman" w:hAnsi="Times New Roman" w:cs="Times New Roman"/>
          <w:sz w:val="28"/>
          <w:szCs w:val="28"/>
        </w:rPr>
        <w:t>Раствор</w:t>
      </w:r>
      <w:r w:rsidR="00CB544A">
        <w:rPr>
          <w:rFonts w:ascii="Times New Roman" w:hAnsi="Times New Roman" w:cs="Times New Roman"/>
          <w:sz w:val="28"/>
          <w:szCs w:val="28"/>
        </w:rPr>
        <w:t>а</w:t>
      </w:r>
      <w:r w:rsidR="00DE77CE">
        <w:rPr>
          <w:rFonts w:ascii="Times New Roman" w:hAnsi="Times New Roman" w:cs="Times New Roman"/>
          <w:sz w:val="28"/>
          <w:szCs w:val="28"/>
        </w:rPr>
        <w:t xml:space="preserve"> новокаина 1 % -</w:t>
      </w:r>
      <w:r w:rsidRPr="00914EB1">
        <w:rPr>
          <w:rFonts w:ascii="Times New Roman" w:hAnsi="Times New Roman" w:cs="Times New Roman"/>
          <w:sz w:val="28"/>
          <w:szCs w:val="28"/>
        </w:rPr>
        <w:t xml:space="preserve"> 10</w:t>
      </w:r>
      <w:r w:rsidR="00890395">
        <w:rPr>
          <w:rFonts w:ascii="Times New Roman" w:hAnsi="Times New Roman" w:cs="Times New Roman"/>
          <w:sz w:val="28"/>
          <w:szCs w:val="28"/>
        </w:rPr>
        <w:t>ml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Выдай</w:t>
      </w:r>
      <w:r w:rsidR="00DE77CE">
        <w:rPr>
          <w:rFonts w:ascii="Times New Roman" w:hAnsi="Times New Roman" w:cs="Times New Roman"/>
          <w:sz w:val="28"/>
          <w:szCs w:val="28"/>
        </w:rPr>
        <w:t>. Обозначь по 2 капли 2 раза в день в оба глаза</w:t>
      </w:r>
      <w:r w:rsidR="00CB544A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2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2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  Настоя корня Алтея из 6</w:t>
      </w:r>
      <w:r w:rsidR="00425E20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г</w:t>
      </w:r>
      <w:r w:rsidR="00425E20">
        <w:rPr>
          <w:rFonts w:ascii="Times New Roman" w:hAnsi="Times New Roman" w:cs="Times New Roman"/>
          <w:sz w:val="28"/>
          <w:szCs w:val="28"/>
        </w:rPr>
        <w:t xml:space="preserve"> – </w:t>
      </w:r>
      <w:r w:rsidRPr="00914EB1">
        <w:rPr>
          <w:rFonts w:ascii="Times New Roman" w:hAnsi="Times New Roman" w:cs="Times New Roman"/>
          <w:sz w:val="28"/>
          <w:szCs w:val="28"/>
        </w:rPr>
        <w:t>1</w:t>
      </w:r>
      <w:r w:rsidR="00425E20">
        <w:rPr>
          <w:rFonts w:ascii="Times New Roman" w:hAnsi="Times New Roman" w:cs="Times New Roman"/>
          <w:sz w:val="28"/>
          <w:szCs w:val="28"/>
        </w:rPr>
        <w:t>50</w:t>
      </w:r>
      <w:r w:rsidR="00CB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914EB1" w:rsidRPr="00914EB1" w:rsidRDefault="00CB544A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4EB1" w:rsidRPr="00914EB1">
        <w:rPr>
          <w:rFonts w:ascii="Times New Roman" w:hAnsi="Times New Roman" w:cs="Times New Roman"/>
          <w:sz w:val="28"/>
          <w:szCs w:val="28"/>
        </w:rPr>
        <w:t>Гидрокарбоната натрия по 2</w:t>
      </w:r>
      <w:r w:rsidR="00425E20">
        <w:rPr>
          <w:rFonts w:ascii="Times New Roman" w:hAnsi="Times New Roman" w:cs="Times New Roman"/>
          <w:sz w:val="28"/>
          <w:szCs w:val="28"/>
        </w:rPr>
        <w:t xml:space="preserve">,5 </w:t>
      </w:r>
      <w:r w:rsidR="00914EB1" w:rsidRPr="00914EB1">
        <w:rPr>
          <w:rFonts w:ascii="Times New Roman" w:hAnsi="Times New Roman" w:cs="Times New Roman"/>
          <w:sz w:val="28"/>
          <w:szCs w:val="28"/>
        </w:rPr>
        <w:t>г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Нашатырно-анисовых капель 5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Смешай. 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  Раствор</w:t>
      </w:r>
      <w:r w:rsidR="00CB544A">
        <w:rPr>
          <w:rFonts w:ascii="Times New Roman" w:hAnsi="Times New Roman" w:cs="Times New Roman"/>
          <w:sz w:val="28"/>
          <w:szCs w:val="28"/>
        </w:rPr>
        <w:t>а</w:t>
      </w:r>
      <w:r w:rsidRPr="00914EB1">
        <w:rPr>
          <w:rFonts w:ascii="Times New Roman" w:hAnsi="Times New Roman" w:cs="Times New Roman"/>
          <w:sz w:val="28"/>
          <w:szCs w:val="28"/>
        </w:rPr>
        <w:t xml:space="preserve"> новокаина 0,5 % -</w:t>
      </w:r>
      <w:r w:rsidR="00CB544A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Выдай.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2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25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    Дибазола 2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  Сахара 300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  Смешай, пусть образуется порошок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  Выдай такие дозы числом 20.</w:t>
      </w:r>
      <w:r w:rsidR="000A60C0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    Раствора перекиси  водорода 2% -</w:t>
      </w:r>
      <w:r w:rsidR="000A60C0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50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  Выдай.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2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26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1) Возьми:      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   Раствора бромида-натрия 2%</w:t>
      </w:r>
      <w:r w:rsidR="00374759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374759">
        <w:rPr>
          <w:rFonts w:ascii="Times New Roman" w:hAnsi="Times New Roman" w:cs="Times New Roman"/>
          <w:sz w:val="28"/>
          <w:szCs w:val="28"/>
        </w:rPr>
        <w:t xml:space="preserve"> 3</w:t>
      </w:r>
      <w:r w:rsidRPr="00914EB1">
        <w:rPr>
          <w:rFonts w:ascii="Times New Roman" w:hAnsi="Times New Roman" w:cs="Times New Roman"/>
          <w:sz w:val="28"/>
          <w:szCs w:val="28"/>
        </w:rPr>
        <w:t>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ED40E8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Кофеина-бензоата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 xml:space="preserve"> натрия 1</w:t>
      </w:r>
      <w:r w:rsidR="00374759">
        <w:rPr>
          <w:rFonts w:ascii="Times New Roman" w:hAnsi="Times New Roman" w:cs="Times New Roman"/>
          <w:sz w:val="28"/>
          <w:szCs w:val="28"/>
        </w:rPr>
        <w:t xml:space="preserve">,5 </w:t>
      </w:r>
      <w:r w:rsidR="00ED40E8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</w:t>
      </w:r>
      <w:r w:rsidR="00374759">
        <w:rPr>
          <w:rFonts w:ascii="Times New Roman" w:hAnsi="Times New Roman" w:cs="Times New Roman"/>
          <w:sz w:val="28"/>
          <w:szCs w:val="28"/>
        </w:rPr>
        <w:t xml:space="preserve">        Смешай. Выдай. Обозначь по 1 ст. л. </w:t>
      </w:r>
      <w:proofErr w:type="spellStart"/>
      <w:r w:rsidR="0037475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74759">
        <w:rPr>
          <w:rFonts w:ascii="Times New Roman" w:hAnsi="Times New Roman" w:cs="Times New Roman"/>
          <w:sz w:val="28"/>
          <w:szCs w:val="28"/>
        </w:rPr>
        <w:t xml:space="preserve"> 3 раза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  Раствора глюкозы 5%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 Выдай.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2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27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1) Возьми:    </w:t>
      </w:r>
      <w:r w:rsidR="00374759">
        <w:rPr>
          <w:rFonts w:ascii="Times New Roman" w:hAnsi="Times New Roman" w:cs="Times New Roman"/>
          <w:sz w:val="28"/>
          <w:szCs w:val="28"/>
        </w:rPr>
        <w:t xml:space="preserve">   </w:t>
      </w:r>
      <w:r w:rsidR="00ED40E8">
        <w:rPr>
          <w:rFonts w:ascii="Times New Roman" w:hAnsi="Times New Roman" w:cs="Times New Roman"/>
          <w:sz w:val="28"/>
          <w:szCs w:val="28"/>
        </w:rPr>
        <w:t xml:space="preserve">  </w:t>
      </w:r>
      <w:r w:rsidR="00374759">
        <w:rPr>
          <w:rFonts w:ascii="Times New Roman" w:hAnsi="Times New Roman" w:cs="Times New Roman"/>
          <w:sz w:val="28"/>
          <w:szCs w:val="28"/>
        </w:rPr>
        <w:t xml:space="preserve">   Настоя корня Алтея из 6 </w:t>
      </w:r>
      <w:r w:rsidR="00ED40E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74759">
        <w:rPr>
          <w:rFonts w:ascii="Times New Roman" w:hAnsi="Times New Roman" w:cs="Times New Roman"/>
          <w:sz w:val="28"/>
          <w:szCs w:val="28"/>
        </w:rPr>
        <w:t xml:space="preserve"> - 2</w:t>
      </w:r>
      <w:r w:rsidRPr="00914EB1">
        <w:rPr>
          <w:rFonts w:ascii="Times New Roman" w:hAnsi="Times New Roman" w:cs="Times New Roman"/>
          <w:sz w:val="28"/>
          <w:szCs w:val="28"/>
        </w:rPr>
        <w:t>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40E8">
        <w:rPr>
          <w:rFonts w:ascii="Times New Roman" w:hAnsi="Times New Roman" w:cs="Times New Roman"/>
          <w:sz w:val="28"/>
          <w:szCs w:val="28"/>
        </w:rPr>
        <w:t xml:space="preserve"> 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914EB1" w:rsidRPr="00ED40E8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</w:t>
      </w:r>
      <w:r w:rsidR="00374759">
        <w:rPr>
          <w:rFonts w:ascii="Times New Roman" w:hAnsi="Times New Roman" w:cs="Times New Roman"/>
          <w:sz w:val="28"/>
          <w:szCs w:val="28"/>
        </w:rPr>
        <w:t xml:space="preserve">      Гидрокарбоната натрия по 3 </w:t>
      </w:r>
      <w:r w:rsidR="00ED40E8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      Нашатырно-анисовых капель 5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="00374759">
        <w:rPr>
          <w:rFonts w:ascii="Times New Roman" w:hAnsi="Times New Roman" w:cs="Times New Roman"/>
          <w:sz w:val="28"/>
          <w:szCs w:val="28"/>
        </w:rPr>
        <w:t xml:space="preserve">        Смешай. Выдай. Обозначь по 1 ст. л. </w:t>
      </w:r>
      <w:proofErr w:type="spellStart"/>
      <w:r w:rsidR="0037475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74759">
        <w:rPr>
          <w:rFonts w:ascii="Times New Roman" w:hAnsi="Times New Roman" w:cs="Times New Roman"/>
          <w:sz w:val="28"/>
          <w:szCs w:val="28"/>
        </w:rPr>
        <w:t xml:space="preserve"> 3 раза</w:t>
      </w:r>
      <w:r w:rsidR="00ED40E8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  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 xml:space="preserve">     Раствор протаргола 2%-10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47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="00374759">
        <w:rPr>
          <w:rFonts w:ascii="Times New Roman" w:hAnsi="Times New Roman" w:cs="Times New Roman"/>
          <w:sz w:val="28"/>
          <w:szCs w:val="28"/>
        </w:rPr>
        <w:t xml:space="preserve">      Выдай. Обозначь по 2 к</w:t>
      </w:r>
      <w:r w:rsidR="00ED40E8">
        <w:rPr>
          <w:rFonts w:ascii="Times New Roman" w:hAnsi="Times New Roman" w:cs="Times New Roman"/>
          <w:sz w:val="28"/>
          <w:szCs w:val="28"/>
        </w:rPr>
        <w:t>апли</w:t>
      </w:r>
      <w:r w:rsidR="00374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75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74759">
        <w:rPr>
          <w:rFonts w:ascii="Times New Roman" w:hAnsi="Times New Roman" w:cs="Times New Roman"/>
          <w:sz w:val="28"/>
          <w:szCs w:val="28"/>
        </w:rPr>
        <w:t xml:space="preserve"> 3 раза в день в нос</w:t>
      </w:r>
      <w:r w:rsidR="00ED40E8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2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28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Возьми:          Раствора дибазола 0,5%</w:t>
      </w:r>
      <w:r w:rsidR="00374759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374759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10</w:t>
      </w:r>
      <w:r w:rsidR="00EC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EC6144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6144" w:rsidRPr="00914EB1">
        <w:rPr>
          <w:rFonts w:ascii="Times New Roman" w:hAnsi="Times New Roman" w:cs="Times New Roman"/>
          <w:sz w:val="28"/>
          <w:szCs w:val="28"/>
        </w:rPr>
        <w:t>Выдай. Обозначь.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Раствора бромида калия 3% -</w:t>
      </w:r>
      <w:r w:rsidR="00374759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200</w:t>
      </w:r>
      <w:r w:rsidR="00EC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759">
        <w:rPr>
          <w:rFonts w:ascii="Times New Roman" w:hAnsi="Times New Roman" w:cs="Times New Roman"/>
          <w:sz w:val="28"/>
          <w:szCs w:val="28"/>
        </w:rPr>
        <w:t xml:space="preserve">                   Адонизида 5</w:t>
      </w:r>
      <w:r w:rsidR="00EC6144">
        <w:rPr>
          <w:rFonts w:ascii="Times New Roman" w:hAnsi="Times New Roman" w:cs="Times New Roman"/>
          <w:sz w:val="28"/>
          <w:szCs w:val="28"/>
        </w:rPr>
        <w:t xml:space="preserve"> </w:t>
      </w:r>
      <w:r w:rsidR="00890395">
        <w:rPr>
          <w:rFonts w:ascii="Times New Roman" w:hAnsi="Times New Roman" w:cs="Times New Roman"/>
          <w:sz w:val="28"/>
          <w:szCs w:val="28"/>
        </w:rPr>
        <w:t>ml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Настойка пустырника 10</w:t>
      </w:r>
      <w:r w:rsidR="00EC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6144" w:rsidRPr="00914EB1">
        <w:rPr>
          <w:rFonts w:ascii="Times New Roman" w:hAnsi="Times New Roman" w:cs="Times New Roman"/>
          <w:sz w:val="28"/>
          <w:szCs w:val="28"/>
        </w:rPr>
        <w:t>Смешай</w:t>
      </w:r>
      <w:r w:rsidR="00EC6144">
        <w:rPr>
          <w:rFonts w:ascii="Times New Roman" w:hAnsi="Times New Roman" w:cs="Times New Roman"/>
          <w:sz w:val="28"/>
          <w:szCs w:val="28"/>
        </w:rPr>
        <w:t xml:space="preserve">. Выдай таких доз, чтобы получилось 20 </w:t>
      </w:r>
      <w:proofErr w:type="spellStart"/>
      <w:r w:rsidR="00EC6144">
        <w:rPr>
          <w:rFonts w:ascii="Times New Roman" w:hAnsi="Times New Roman" w:cs="Times New Roman"/>
          <w:sz w:val="28"/>
          <w:szCs w:val="28"/>
        </w:rPr>
        <w:t>фл</w:t>
      </w:r>
      <w:proofErr w:type="spellEnd"/>
      <w:r w:rsidR="00EC6144" w:rsidRPr="00914EB1">
        <w:rPr>
          <w:rFonts w:ascii="Times New Roman" w:hAnsi="Times New Roman" w:cs="Times New Roman"/>
          <w:sz w:val="28"/>
          <w:szCs w:val="28"/>
        </w:rPr>
        <w:t>. Обозначь.</w:t>
      </w:r>
      <w:r w:rsidR="00EC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2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2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29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1) Возьми:           Раствора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Фурацилина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 xml:space="preserve"> 1:5000 -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2A53">
        <w:rPr>
          <w:rFonts w:ascii="Times New Roman" w:hAnsi="Times New Roman" w:cs="Times New Roman"/>
          <w:sz w:val="28"/>
          <w:szCs w:val="28"/>
        </w:rPr>
        <w:t xml:space="preserve">                Выдай. Обозначь для промывания ран</w:t>
      </w:r>
      <w:r w:rsidR="00ED40E8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</w:t>
      </w:r>
      <w:r w:rsidR="00362A53">
        <w:rPr>
          <w:rFonts w:ascii="Times New Roman" w:hAnsi="Times New Roman" w:cs="Times New Roman"/>
          <w:sz w:val="28"/>
          <w:szCs w:val="28"/>
        </w:rPr>
        <w:t xml:space="preserve">ьми:           Раствора </w:t>
      </w:r>
      <w:proofErr w:type="spellStart"/>
      <w:r w:rsidR="00362A53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  <w:r w:rsidR="00362A53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30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2A53">
        <w:rPr>
          <w:rFonts w:ascii="Times New Roman" w:hAnsi="Times New Roman" w:cs="Times New Roman"/>
          <w:sz w:val="28"/>
          <w:szCs w:val="28"/>
        </w:rPr>
        <w:t xml:space="preserve">                Выдай. Обозначь для смазывания десен</w:t>
      </w:r>
      <w:r w:rsidR="00ED40E8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3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30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ED40E8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Возьми:         Раствора</w:t>
      </w:r>
      <w:r w:rsidR="00914EB1" w:rsidRPr="00914EB1">
        <w:rPr>
          <w:rFonts w:ascii="Times New Roman" w:hAnsi="Times New Roman" w:cs="Times New Roman"/>
          <w:sz w:val="28"/>
          <w:szCs w:val="28"/>
        </w:rPr>
        <w:t xml:space="preserve"> новокаина 1%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EB1" w:rsidRPr="00914EB1">
        <w:rPr>
          <w:rFonts w:ascii="Times New Roman" w:hAnsi="Times New Roman" w:cs="Times New Roman"/>
          <w:sz w:val="28"/>
          <w:szCs w:val="28"/>
        </w:rPr>
        <w:t>10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2A53">
        <w:rPr>
          <w:rFonts w:ascii="Times New Roman" w:hAnsi="Times New Roman" w:cs="Times New Roman"/>
          <w:sz w:val="28"/>
          <w:szCs w:val="28"/>
        </w:rPr>
        <w:t xml:space="preserve">                Выдай. Обозначь по 2 капли 2 раза в день в оба глаза</w:t>
      </w:r>
      <w:r w:rsidR="00ED40E8">
        <w:rPr>
          <w:rFonts w:ascii="Times New Roman" w:hAnsi="Times New Roman" w:cs="Times New Roman"/>
          <w:sz w:val="28"/>
          <w:szCs w:val="28"/>
        </w:rPr>
        <w:t>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Раствора хлорида кальция 3% -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Выдай.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3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31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1) Возьм</w:t>
      </w:r>
      <w:r w:rsidR="00362A53">
        <w:rPr>
          <w:rFonts w:ascii="Times New Roman" w:hAnsi="Times New Roman" w:cs="Times New Roman"/>
          <w:sz w:val="28"/>
          <w:szCs w:val="28"/>
        </w:rPr>
        <w:t>и:           Ацетилсалицилов</w:t>
      </w:r>
      <w:r w:rsidR="00ED40E8">
        <w:rPr>
          <w:rFonts w:ascii="Times New Roman" w:hAnsi="Times New Roman" w:cs="Times New Roman"/>
          <w:sz w:val="28"/>
          <w:szCs w:val="28"/>
        </w:rPr>
        <w:t>ой</w:t>
      </w:r>
      <w:r w:rsidR="00362A53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ED40E8">
        <w:rPr>
          <w:rFonts w:ascii="Times New Roman" w:hAnsi="Times New Roman" w:cs="Times New Roman"/>
          <w:sz w:val="28"/>
          <w:szCs w:val="28"/>
        </w:rPr>
        <w:t>ы</w:t>
      </w:r>
      <w:r w:rsidR="00362A53">
        <w:rPr>
          <w:rFonts w:ascii="Times New Roman" w:hAnsi="Times New Roman" w:cs="Times New Roman"/>
          <w:sz w:val="28"/>
          <w:szCs w:val="28"/>
        </w:rPr>
        <w:t xml:space="preserve"> 250</w:t>
      </w:r>
      <w:r w:rsidR="00890395">
        <w:rPr>
          <w:rFonts w:ascii="Times New Roman" w:hAnsi="Times New Roman" w:cs="Times New Roman"/>
          <w:sz w:val="28"/>
          <w:szCs w:val="28"/>
        </w:rPr>
        <w:t>ml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62A53">
        <w:rPr>
          <w:rFonts w:ascii="Times New Roman" w:hAnsi="Times New Roman" w:cs="Times New Roman"/>
          <w:sz w:val="28"/>
          <w:szCs w:val="28"/>
        </w:rPr>
        <w:t>Аскорбин</w:t>
      </w:r>
      <w:r w:rsidR="00ED40E8">
        <w:rPr>
          <w:rFonts w:ascii="Times New Roman" w:hAnsi="Times New Roman" w:cs="Times New Roman"/>
          <w:sz w:val="28"/>
          <w:szCs w:val="28"/>
        </w:rPr>
        <w:t>овой</w:t>
      </w:r>
      <w:r w:rsidR="00362A53"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ED40E8">
        <w:rPr>
          <w:rFonts w:ascii="Times New Roman" w:hAnsi="Times New Roman" w:cs="Times New Roman"/>
          <w:sz w:val="28"/>
          <w:szCs w:val="28"/>
        </w:rPr>
        <w:t>ы</w:t>
      </w:r>
      <w:r w:rsidR="00362A53">
        <w:rPr>
          <w:rFonts w:ascii="Times New Roman" w:hAnsi="Times New Roman" w:cs="Times New Roman"/>
          <w:sz w:val="28"/>
          <w:szCs w:val="28"/>
        </w:rPr>
        <w:t xml:space="preserve"> 100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62A53">
        <w:rPr>
          <w:rFonts w:ascii="Times New Roman" w:hAnsi="Times New Roman" w:cs="Times New Roman"/>
          <w:sz w:val="28"/>
          <w:szCs w:val="28"/>
        </w:rPr>
        <w:t>Сахар 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74759">
        <w:rPr>
          <w:rFonts w:ascii="Times New Roman" w:hAnsi="Times New Roman" w:cs="Times New Roman"/>
          <w:sz w:val="28"/>
          <w:szCs w:val="28"/>
        </w:rPr>
        <w:t xml:space="preserve">     Выдай такими дозами числом</w:t>
      </w:r>
      <w:r w:rsidRPr="00914EB1">
        <w:rPr>
          <w:rFonts w:ascii="Times New Roman" w:hAnsi="Times New Roman" w:cs="Times New Roman"/>
          <w:sz w:val="28"/>
          <w:szCs w:val="28"/>
        </w:rPr>
        <w:t xml:space="preserve"> 20.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 Раствора натрия гидрокарбоната 5%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914EB1"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 w:rsidRPr="00914EB1">
        <w:rPr>
          <w:rFonts w:ascii="Times New Roman" w:hAnsi="Times New Roman" w:cs="Times New Roman"/>
          <w:sz w:val="28"/>
          <w:szCs w:val="28"/>
        </w:rPr>
        <w:t>!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 Выдать.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3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32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ED40E8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Возьми:          Раствора х</w:t>
      </w:r>
      <w:r w:rsidR="00914EB1" w:rsidRPr="00914EB1">
        <w:rPr>
          <w:rFonts w:ascii="Times New Roman" w:hAnsi="Times New Roman" w:cs="Times New Roman"/>
          <w:sz w:val="28"/>
          <w:szCs w:val="28"/>
        </w:rPr>
        <w:t>лорида натрия 10%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EB1" w:rsidRPr="00914EB1">
        <w:rPr>
          <w:rFonts w:ascii="Times New Roman" w:hAnsi="Times New Roman" w:cs="Times New Roman"/>
          <w:sz w:val="28"/>
          <w:szCs w:val="28"/>
        </w:rPr>
        <w:t>120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Выдай</w:t>
      </w:r>
      <w:r w:rsidR="00A70BFF">
        <w:rPr>
          <w:rFonts w:ascii="Times New Roman" w:hAnsi="Times New Roman" w:cs="Times New Roman"/>
          <w:sz w:val="28"/>
          <w:szCs w:val="28"/>
        </w:rPr>
        <w:t>. Обозначь стерильный раствор.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2) Возьми:          </w:t>
      </w:r>
      <w:proofErr w:type="spellStart"/>
      <w:r w:rsidR="00A70BFF">
        <w:rPr>
          <w:rFonts w:ascii="Times New Roman" w:hAnsi="Times New Roman" w:cs="Times New Roman"/>
          <w:sz w:val="28"/>
          <w:szCs w:val="28"/>
        </w:rPr>
        <w:t>Спиртовый</w:t>
      </w:r>
      <w:proofErr w:type="spellEnd"/>
      <w:r w:rsidR="00A70BFF">
        <w:rPr>
          <w:rFonts w:ascii="Times New Roman" w:hAnsi="Times New Roman" w:cs="Times New Roman"/>
          <w:sz w:val="28"/>
          <w:szCs w:val="28"/>
        </w:rPr>
        <w:t xml:space="preserve"> раствор </w:t>
      </w:r>
      <w:r w:rsidR="00ED40E8">
        <w:rPr>
          <w:rFonts w:ascii="Times New Roman" w:hAnsi="Times New Roman" w:cs="Times New Roman"/>
          <w:sz w:val="28"/>
          <w:szCs w:val="28"/>
        </w:rPr>
        <w:t>борной</w:t>
      </w:r>
      <w:r w:rsidR="00ED40E8" w:rsidRPr="00914EB1">
        <w:rPr>
          <w:rFonts w:ascii="Times New Roman" w:hAnsi="Times New Roman" w:cs="Times New Roman"/>
          <w:sz w:val="28"/>
          <w:szCs w:val="28"/>
        </w:rPr>
        <w:t xml:space="preserve"> </w:t>
      </w:r>
      <w:r w:rsidR="00A70BFF">
        <w:rPr>
          <w:rFonts w:ascii="Times New Roman" w:hAnsi="Times New Roman" w:cs="Times New Roman"/>
          <w:sz w:val="28"/>
          <w:szCs w:val="28"/>
        </w:rPr>
        <w:t xml:space="preserve">кислоты 2 </w:t>
      </w:r>
      <w:r w:rsidRPr="00914EB1">
        <w:rPr>
          <w:rFonts w:ascii="Times New Roman" w:hAnsi="Times New Roman" w:cs="Times New Roman"/>
          <w:sz w:val="28"/>
          <w:szCs w:val="28"/>
        </w:rPr>
        <w:t>%</w:t>
      </w:r>
      <w:r w:rsidR="00A70BFF">
        <w:rPr>
          <w:rFonts w:ascii="Times New Roman" w:hAnsi="Times New Roman" w:cs="Times New Roman"/>
          <w:sz w:val="28"/>
          <w:szCs w:val="28"/>
        </w:rPr>
        <w:t xml:space="preserve"> - 3</w:t>
      </w:r>
      <w:r w:rsidRPr="00914EB1">
        <w:rPr>
          <w:rFonts w:ascii="Times New Roman" w:hAnsi="Times New Roman" w:cs="Times New Roman"/>
          <w:sz w:val="28"/>
          <w:szCs w:val="28"/>
        </w:rPr>
        <w:t>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70BFF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0E8">
        <w:rPr>
          <w:rFonts w:ascii="Times New Roman" w:hAnsi="Times New Roman" w:cs="Times New Roman"/>
          <w:sz w:val="28"/>
          <w:szCs w:val="28"/>
        </w:rPr>
        <w:t xml:space="preserve"> </w:t>
      </w:r>
      <w:r w:rsidR="00A70BFF">
        <w:rPr>
          <w:rFonts w:ascii="Times New Roman" w:hAnsi="Times New Roman" w:cs="Times New Roman"/>
          <w:sz w:val="28"/>
          <w:szCs w:val="28"/>
        </w:rPr>
        <w:t xml:space="preserve">        Выдай. Обозначь по 1-2 капли в каждое ухо.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3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33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ageBreakBefore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Коды проверяемых компетенций: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2.1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лекарственные формы по рецептам и требованиям учреждений здравоохранения.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зготавливать внутриаптечную заготовку и фасовать лекарственные средства для последующей реализации.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2.3</w:t>
      </w:r>
      <w:proofErr w:type="gramStart"/>
      <w:r w:rsidRPr="00914E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4EB1">
        <w:rPr>
          <w:rFonts w:ascii="Times New Roman" w:hAnsi="Times New Roman" w:cs="Times New Roman"/>
          <w:sz w:val="28"/>
          <w:szCs w:val="28"/>
        </w:rPr>
        <w:t>ладеть обязательными видами внутриаптечного контроля лекарственных средств.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2.4. Соблюдать правила санитарно-гигиенического режима, охраны труда, техники безопасности, противопожарной безопасности.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2.5. Оформлять документы первичного учета.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ПК 1.2.Отпускать лекарственные средства населению, в том числе по льготным рецептам и по требованиям учреждений здравоохранения.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1) Возьми:          </w:t>
      </w:r>
      <w:r w:rsidR="00A70BFF">
        <w:rPr>
          <w:rFonts w:ascii="Times New Roman" w:hAnsi="Times New Roman" w:cs="Times New Roman"/>
          <w:sz w:val="28"/>
          <w:szCs w:val="28"/>
        </w:rPr>
        <w:t>Спиртовой раствор кислоты салициловой</w:t>
      </w:r>
      <w:r w:rsidRPr="00914EB1">
        <w:rPr>
          <w:rFonts w:ascii="Times New Roman" w:hAnsi="Times New Roman" w:cs="Times New Roman"/>
          <w:sz w:val="28"/>
          <w:szCs w:val="28"/>
        </w:rPr>
        <w:t xml:space="preserve"> 1%</w:t>
      </w:r>
      <w:r w:rsidR="00A70BFF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A70BFF">
        <w:rPr>
          <w:rFonts w:ascii="Times New Roman" w:hAnsi="Times New Roman" w:cs="Times New Roman"/>
          <w:sz w:val="28"/>
          <w:szCs w:val="28"/>
        </w:rPr>
        <w:t xml:space="preserve"> 4</w:t>
      </w:r>
      <w:r w:rsidRPr="00914EB1">
        <w:rPr>
          <w:rFonts w:ascii="Times New Roman" w:hAnsi="Times New Roman" w:cs="Times New Roman"/>
          <w:sz w:val="28"/>
          <w:szCs w:val="28"/>
        </w:rPr>
        <w:t>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0BFF">
        <w:rPr>
          <w:rFonts w:ascii="Times New Roman" w:hAnsi="Times New Roman" w:cs="Times New Roman"/>
          <w:sz w:val="28"/>
          <w:szCs w:val="28"/>
        </w:rPr>
        <w:t xml:space="preserve">                Выдай. Обозначь для обработки кожи лица.</w:t>
      </w: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2) Возьми:          Раств</w:t>
      </w:r>
      <w:r w:rsidR="00890395">
        <w:rPr>
          <w:rFonts w:ascii="Times New Roman" w:hAnsi="Times New Roman" w:cs="Times New Roman"/>
          <w:sz w:val="28"/>
          <w:szCs w:val="28"/>
        </w:rPr>
        <w:t xml:space="preserve">ора кислоты хлористоводородной </w:t>
      </w:r>
      <w:r w:rsidRPr="00914EB1">
        <w:rPr>
          <w:rFonts w:ascii="Times New Roman" w:hAnsi="Times New Roman" w:cs="Times New Roman"/>
          <w:sz w:val="28"/>
          <w:szCs w:val="28"/>
        </w:rPr>
        <w:t>1%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-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r w:rsidRPr="00914EB1">
        <w:rPr>
          <w:rFonts w:ascii="Times New Roman" w:hAnsi="Times New Roman" w:cs="Times New Roman"/>
          <w:sz w:val="28"/>
          <w:szCs w:val="28"/>
        </w:rPr>
        <w:t>200</w:t>
      </w:r>
      <w:r w:rsidR="00890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395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                            Выдай. Обозначь.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Задание:</w:t>
      </w:r>
    </w:p>
    <w:p w:rsidR="00914EB1" w:rsidRPr="00914EB1" w:rsidRDefault="00914EB1" w:rsidP="00FA0D35">
      <w:pPr>
        <w:pStyle w:val="a3"/>
        <w:numPr>
          <w:ilvl w:val="0"/>
          <w:numId w:val="3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Оформить пропись на необходимом бланке рецепта на латинском языке с указанием обязательных реквизитов данного вида бланка (ПК 2.1,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технологию изготовления лекарственной формы, оформить паспорт письменного контроля (ПК 2.1, </w:t>
      </w:r>
      <w:r w:rsidR="00316240">
        <w:rPr>
          <w:rFonts w:ascii="Times New Roman" w:hAnsi="Times New Roman" w:cs="Times New Roman"/>
          <w:sz w:val="28"/>
          <w:szCs w:val="28"/>
        </w:rPr>
        <w:t>ПК 2.4</w:t>
      </w:r>
      <w:r w:rsidRPr="00914EB1">
        <w:rPr>
          <w:rFonts w:ascii="Times New Roman" w:hAnsi="Times New Roman" w:cs="Times New Roman"/>
          <w:sz w:val="28"/>
          <w:szCs w:val="28"/>
        </w:rPr>
        <w:t xml:space="preserve">, </w:t>
      </w:r>
      <w:r w:rsidR="00316240">
        <w:rPr>
          <w:rFonts w:ascii="Times New Roman" w:hAnsi="Times New Roman" w:cs="Times New Roman"/>
          <w:sz w:val="28"/>
          <w:szCs w:val="28"/>
        </w:rPr>
        <w:t>ПК 2.5</w:t>
      </w:r>
      <w:r w:rsidRPr="00914EB1">
        <w:rPr>
          <w:rFonts w:ascii="Times New Roman" w:hAnsi="Times New Roman" w:cs="Times New Roman"/>
          <w:sz w:val="28"/>
          <w:szCs w:val="28"/>
        </w:rPr>
        <w:t>);</w:t>
      </w:r>
    </w:p>
    <w:p w:rsidR="00914EB1" w:rsidRPr="00914EB1" w:rsidRDefault="00914EB1" w:rsidP="00FA0D35">
      <w:pPr>
        <w:pStyle w:val="a3"/>
        <w:numPr>
          <w:ilvl w:val="0"/>
          <w:numId w:val="3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>Описать виды и методы контроля качества лекарственной формы (ПК 2.3);</w:t>
      </w:r>
    </w:p>
    <w:p w:rsidR="00914EB1" w:rsidRPr="00914EB1" w:rsidRDefault="00914EB1" w:rsidP="00FA0D35">
      <w:pPr>
        <w:pStyle w:val="a3"/>
        <w:numPr>
          <w:ilvl w:val="0"/>
          <w:numId w:val="3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EB1">
        <w:rPr>
          <w:rFonts w:ascii="Times New Roman" w:hAnsi="Times New Roman" w:cs="Times New Roman"/>
          <w:sz w:val="28"/>
          <w:szCs w:val="28"/>
        </w:rPr>
        <w:t xml:space="preserve">Описать упаковывание и оформление к отпуску, сроки, условия хранения и применение лекарственной формы (ПК 1.2, </w:t>
      </w:r>
      <w:r w:rsidR="00316240">
        <w:rPr>
          <w:rFonts w:ascii="Times New Roman" w:hAnsi="Times New Roman" w:cs="Times New Roman"/>
          <w:sz w:val="28"/>
          <w:szCs w:val="28"/>
        </w:rPr>
        <w:t>ПК 2.2</w:t>
      </w:r>
      <w:r w:rsidRPr="00914EB1">
        <w:rPr>
          <w:rFonts w:ascii="Times New Roman" w:hAnsi="Times New Roman" w:cs="Times New Roman"/>
          <w:sz w:val="28"/>
          <w:szCs w:val="28"/>
        </w:rPr>
        <w:t>)</w:t>
      </w:r>
    </w:p>
    <w:p w:rsidR="00914EB1" w:rsidRPr="00914EB1" w:rsidRDefault="00914EB1" w:rsidP="00914EB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4EB1" w:rsidRPr="00914EB1" w:rsidRDefault="00914EB1" w:rsidP="00914EB1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4EB1" w:rsidRPr="00914EB1" w:rsidSect="00914EB1">
      <w:headerReference w:type="default" r:id="rId8"/>
      <w:footerReference w:type="default" r:id="rId9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AD" w:rsidRDefault="001825AD" w:rsidP="005220EC">
      <w:r>
        <w:separator/>
      </w:r>
    </w:p>
  </w:endnote>
  <w:endnote w:type="continuationSeparator" w:id="0">
    <w:p w:rsidR="001825AD" w:rsidRDefault="001825AD" w:rsidP="0052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6A" w:rsidRPr="001B1F38" w:rsidRDefault="00CF6C6A" w:rsidP="001B1F38">
    <w:pPr>
      <w:pStyle w:val="a6"/>
      <w:jc w:val="center"/>
      <w:rPr>
        <w:rFonts w:ascii="Times New Roman" w:hAnsi="Times New Roman" w:cs="Times New Roman"/>
        <w:sz w:val="32"/>
        <w:szCs w:val="32"/>
      </w:rPr>
    </w:pPr>
    <w:r w:rsidRPr="001B1F38">
      <w:rPr>
        <w:rFonts w:ascii="Times New Roman" w:hAnsi="Times New Roman" w:cs="Times New Roman"/>
        <w:sz w:val="32"/>
        <w:szCs w:val="32"/>
      </w:rPr>
      <w:t>Преподаватель_____________________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AD" w:rsidRDefault="001825AD" w:rsidP="005220EC">
      <w:r>
        <w:separator/>
      </w:r>
    </w:p>
  </w:footnote>
  <w:footnote w:type="continuationSeparator" w:id="0">
    <w:p w:rsidR="001825AD" w:rsidRDefault="001825AD" w:rsidP="00522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6A" w:rsidRPr="00037240" w:rsidRDefault="00CF6C6A" w:rsidP="00CF6C6A">
    <w:pPr>
      <w:pStyle w:val="1"/>
      <w:rPr>
        <w:sz w:val="22"/>
        <w:szCs w:val="22"/>
      </w:rPr>
    </w:pPr>
    <w:r w:rsidRPr="00037240">
      <w:rPr>
        <w:sz w:val="22"/>
        <w:szCs w:val="22"/>
      </w:rPr>
      <w:t>Государстве</w:t>
    </w:r>
    <w:r w:rsidR="00037240">
      <w:rPr>
        <w:sz w:val="22"/>
        <w:szCs w:val="22"/>
      </w:rPr>
      <w:t>нное бюджетное профессиональное</w:t>
    </w:r>
  </w:p>
  <w:p w:rsidR="00CF6C6A" w:rsidRPr="00037240" w:rsidRDefault="00CF6C6A" w:rsidP="00CF6C6A">
    <w:pPr>
      <w:pStyle w:val="1"/>
      <w:rPr>
        <w:sz w:val="22"/>
        <w:szCs w:val="22"/>
      </w:rPr>
    </w:pPr>
    <w:r w:rsidRPr="00037240">
      <w:rPr>
        <w:sz w:val="22"/>
        <w:szCs w:val="22"/>
      </w:rPr>
      <w:t>образовательн</w:t>
    </w:r>
    <w:r w:rsidR="00037240">
      <w:rPr>
        <w:sz w:val="22"/>
        <w:szCs w:val="22"/>
      </w:rPr>
      <w:t>ое учреждение Псковской области</w:t>
    </w:r>
  </w:p>
  <w:p w:rsidR="00CF6C6A" w:rsidRPr="00037240" w:rsidRDefault="00CF6C6A" w:rsidP="00CF6C6A">
    <w:pPr>
      <w:pStyle w:val="1"/>
      <w:rPr>
        <w:sz w:val="22"/>
        <w:szCs w:val="22"/>
      </w:rPr>
    </w:pPr>
    <w:r w:rsidRPr="00037240">
      <w:rPr>
        <w:sz w:val="22"/>
        <w:szCs w:val="22"/>
      </w:rPr>
      <w:t>«Великолукский медицинский колледж»</w:t>
    </w: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494"/>
      <w:gridCol w:w="5283"/>
      <w:gridCol w:w="2643"/>
    </w:tblGrid>
    <w:tr w:rsidR="00CF6C6A" w:rsidRPr="0047545F" w:rsidTr="007E2DBD">
      <w:trPr>
        <w:trHeight w:val="1650"/>
      </w:trPr>
      <w:tc>
        <w:tcPr>
          <w:tcW w:w="2494" w:type="dxa"/>
          <w:vAlign w:val="center"/>
        </w:tcPr>
        <w:p w:rsidR="00CF6C6A" w:rsidRDefault="00CF6C6A" w:rsidP="00105AF8">
          <w:pPr>
            <w:pStyle w:val="a8"/>
          </w:pPr>
          <w:r w:rsidRPr="0047545F">
            <w:t>Рассмотрено предметно</w:t>
          </w:r>
          <w:r>
            <w:t>-цикловой</w:t>
          </w:r>
          <w:r w:rsidRPr="0047545F">
            <w:t xml:space="preserve"> комиссией</w:t>
          </w:r>
        </w:p>
        <w:p w:rsidR="00CF6C6A" w:rsidRPr="0047545F" w:rsidRDefault="00CF6C6A" w:rsidP="00105AF8">
          <w:pPr>
            <w:jc w:val="center"/>
            <w:rPr>
              <w:rFonts w:ascii="Times New Roman" w:hAnsi="Times New Roman" w:cs="Times New Roman"/>
              <w:b/>
              <w:sz w:val="16"/>
            </w:rPr>
          </w:pPr>
        </w:p>
        <w:p w:rsidR="00CF6C6A" w:rsidRPr="0047545F" w:rsidRDefault="00CF6C6A" w:rsidP="00105AF8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47545F">
            <w:rPr>
              <w:rFonts w:ascii="Times New Roman" w:hAnsi="Times New Roman" w:cs="Times New Roman"/>
              <w:b/>
              <w:sz w:val="16"/>
            </w:rPr>
            <w:t>«</w:t>
          </w:r>
          <w:r>
            <w:rPr>
              <w:rFonts w:ascii="Times New Roman" w:hAnsi="Times New Roman" w:cs="Times New Roman"/>
              <w:b/>
              <w:sz w:val="16"/>
            </w:rPr>
            <w:t>___</w:t>
          </w:r>
          <w:r w:rsidRPr="0047545F">
            <w:rPr>
              <w:rFonts w:ascii="Times New Roman" w:hAnsi="Times New Roman" w:cs="Times New Roman"/>
              <w:b/>
              <w:sz w:val="16"/>
            </w:rPr>
            <w:t xml:space="preserve">» </w:t>
          </w:r>
          <w:r w:rsidR="00914EB1">
            <w:rPr>
              <w:rFonts w:ascii="Times New Roman" w:hAnsi="Times New Roman" w:cs="Times New Roman"/>
              <w:b/>
              <w:sz w:val="16"/>
            </w:rPr>
            <w:t>январь</w:t>
          </w:r>
          <w:r>
            <w:rPr>
              <w:rFonts w:ascii="Times New Roman" w:hAnsi="Times New Roman" w:cs="Times New Roman"/>
              <w:b/>
              <w:sz w:val="16"/>
            </w:rPr>
            <w:t xml:space="preserve"> </w:t>
          </w:r>
          <w:r w:rsidRPr="0047545F">
            <w:rPr>
              <w:rFonts w:ascii="Times New Roman" w:hAnsi="Times New Roman" w:cs="Times New Roman"/>
              <w:b/>
              <w:sz w:val="16"/>
            </w:rPr>
            <w:t>201</w:t>
          </w:r>
          <w:r w:rsidR="007E737F">
            <w:rPr>
              <w:rFonts w:ascii="Times New Roman" w:hAnsi="Times New Roman" w:cs="Times New Roman"/>
              <w:b/>
              <w:sz w:val="16"/>
            </w:rPr>
            <w:t>7</w:t>
          </w:r>
          <w:r w:rsidRPr="0047545F">
            <w:rPr>
              <w:rFonts w:ascii="Times New Roman" w:hAnsi="Times New Roman" w:cs="Times New Roman"/>
              <w:b/>
              <w:sz w:val="16"/>
            </w:rPr>
            <w:t xml:space="preserve"> г.</w:t>
          </w:r>
        </w:p>
        <w:p w:rsidR="00CF6C6A" w:rsidRPr="0047545F" w:rsidRDefault="00CF6C6A" w:rsidP="00105AF8">
          <w:pPr>
            <w:jc w:val="center"/>
            <w:rPr>
              <w:rFonts w:ascii="Times New Roman" w:hAnsi="Times New Roman" w:cs="Times New Roman"/>
              <w:b/>
              <w:sz w:val="16"/>
            </w:rPr>
          </w:pPr>
        </w:p>
        <w:p w:rsidR="00CF6C6A" w:rsidRPr="0047545F" w:rsidRDefault="00EB19B1" w:rsidP="00105AF8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>
            <w:rPr>
              <w:rFonts w:ascii="Times New Roman" w:hAnsi="Times New Roman" w:cs="Times New Roman"/>
              <w:b/>
              <w:sz w:val="16"/>
            </w:rPr>
            <w:t xml:space="preserve">Председатель </w:t>
          </w:r>
          <w:r w:rsidR="00CF6C6A" w:rsidRPr="0047545F">
            <w:rPr>
              <w:rFonts w:ascii="Times New Roman" w:hAnsi="Times New Roman" w:cs="Times New Roman"/>
              <w:b/>
              <w:sz w:val="16"/>
            </w:rPr>
            <w:t>____________</w:t>
          </w:r>
        </w:p>
        <w:p w:rsidR="00CF6C6A" w:rsidRPr="0047545F" w:rsidRDefault="00CF6C6A" w:rsidP="00105AF8">
          <w:pPr>
            <w:jc w:val="center"/>
            <w:rPr>
              <w:rFonts w:ascii="Times New Roman" w:hAnsi="Times New Roman" w:cs="Times New Roman"/>
              <w:b/>
              <w:sz w:val="16"/>
            </w:rPr>
          </w:pPr>
        </w:p>
      </w:tc>
      <w:tc>
        <w:tcPr>
          <w:tcW w:w="5283" w:type="dxa"/>
          <w:vAlign w:val="center"/>
        </w:tcPr>
        <w:p w:rsidR="00CF6C6A" w:rsidRPr="00914EB1" w:rsidRDefault="00914EB1" w:rsidP="00105AF8">
          <w:pPr>
            <w:pStyle w:val="2"/>
            <w:rPr>
              <w:b/>
            </w:rPr>
          </w:pPr>
          <w:r w:rsidRPr="00914EB1">
            <w:rPr>
              <w:b/>
            </w:rPr>
            <w:t xml:space="preserve">ЭКЗАМЕНАЦИОННЫЙ </w:t>
          </w:r>
          <w:r w:rsidR="00CF6C6A" w:rsidRPr="00914EB1">
            <w:rPr>
              <w:b/>
            </w:rPr>
            <w:t xml:space="preserve">БИЛЕТ № </w:t>
          </w:r>
          <w:r w:rsidR="00C31545" w:rsidRPr="00914EB1">
            <w:rPr>
              <w:b/>
            </w:rPr>
            <w:fldChar w:fldCharType="begin"/>
          </w:r>
          <w:r w:rsidR="00CF6C6A" w:rsidRPr="00914EB1">
            <w:rPr>
              <w:b/>
            </w:rPr>
            <w:instrText xml:space="preserve"> PAGE   \* MERGEFORMAT </w:instrText>
          </w:r>
          <w:r w:rsidR="00C31545" w:rsidRPr="00914EB1">
            <w:rPr>
              <w:b/>
            </w:rPr>
            <w:fldChar w:fldCharType="separate"/>
          </w:r>
          <w:r w:rsidR="00EC6144">
            <w:rPr>
              <w:b/>
              <w:noProof/>
            </w:rPr>
            <w:t>29</w:t>
          </w:r>
          <w:r w:rsidR="00C31545" w:rsidRPr="00914EB1">
            <w:rPr>
              <w:b/>
            </w:rPr>
            <w:fldChar w:fldCharType="end"/>
          </w:r>
        </w:p>
        <w:p w:rsidR="00914EB1" w:rsidRDefault="00914EB1" w:rsidP="00914EB1">
          <w:pPr>
            <w:pStyle w:val="2"/>
          </w:pPr>
          <w:r>
            <w:t>Квалификационный экзамен ПМ.02</w:t>
          </w:r>
        </w:p>
        <w:p w:rsidR="00914EB1" w:rsidRDefault="00914EB1" w:rsidP="00914EB1">
          <w:pPr>
            <w:pStyle w:val="2"/>
          </w:pPr>
          <w:r>
            <w:t>«Изготовление лекарственных форм и проведение обязательных видов внутриаптечного контроля»</w:t>
          </w:r>
        </w:p>
        <w:p w:rsidR="00B50F50" w:rsidRPr="00914EB1" w:rsidRDefault="00914EB1" w:rsidP="00914EB1">
          <w:pPr>
            <w:jc w:val="center"/>
            <w:rPr>
              <w:rFonts w:ascii="Times New Roman" w:eastAsia="Times New Roman" w:hAnsi="Times New Roman" w:cs="Times New Roman"/>
              <w:szCs w:val="20"/>
            </w:rPr>
          </w:pPr>
          <w:r w:rsidRPr="00914EB1">
            <w:rPr>
              <w:rFonts w:ascii="Times New Roman" w:eastAsia="Times New Roman" w:hAnsi="Times New Roman" w:cs="Times New Roman"/>
              <w:szCs w:val="20"/>
            </w:rPr>
            <w:t>специальность «Фармация»</w:t>
          </w:r>
        </w:p>
      </w:tc>
      <w:tc>
        <w:tcPr>
          <w:tcW w:w="2643" w:type="dxa"/>
          <w:vAlign w:val="center"/>
        </w:tcPr>
        <w:p w:rsidR="00CF6C6A" w:rsidRPr="0047545F" w:rsidRDefault="00CF6C6A" w:rsidP="00105AF8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47545F">
            <w:rPr>
              <w:rFonts w:ascii="Times New Roman" w:hAnsi="Times New Roman" w:cs="Times New Roman"/>
              <w:b/>
              <w:sz w:val="16"/>
            </w:rPr>
            <w:t>«Утверждаю»</w:t>
          </w:r>
          <w:r w:rsidR="006A2DEB">
            <w:rPr>
              <w:rFonts w:ascii="Times New Roman" w:hAnsi="Times New Roman" w:cs="Times New Roman"/>
              <w:b/>
              <w:sz w:val="16"/>
            </w:rPr>
            <w:t xml:space="preserve"> </w:t>
          </w:r>
        </w:p>
        <w:p w:rsidR="00914EB1" w:rsidRDefault="00914EB1" w:rsidP="00105AF8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>
            <w:rPr>
              <w:rFonts w:ascii="Times New Roman" w:hAnsi="Times New Roman" w:cs="Times New Roman"/>
              <w:b/>
              <w:sz w:val="16"/>
            </w:rPr>
            <w:t>Зам. директора по УР</w:t>
          </w:r>
        </w:p>
        <w:p w:rsidR="00914EB1" w:rsidRDefault="00914EB1" w:rsidP="00105AF8">
          <w:pPr>
            <w:jc w:val="center"/>
            <w:rPr>
              <w:rFonts w:ascii="Times New Roman" w:hAnsi="Times New Roman" w:cs="Times New Roman"/>
              <w:b/>
              <w:sz w:val="16"/>
            </w:rPr>
          </w:pPr>
        </w:p>
        <w:p w:rsidR="00CF6C6A" w:rsidRDefault="00CF6C6A" w:rsidP="00105AF8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47545F">
            <w:rPr>
              <w:rFonts w:ascii="Times New Roman" w:hAnsi="Times New Roman" w:cs="Times New Roman"/>
              <w:b/>
              <w:sz w:val="16"/>
            </w:rPr>
            <w:t>_________________</w:t>
          </w:r>
        </w:p>
        <w:p w:rsidR="00CF6C6A" w:rsidRPr="0047545F" w:rsidRDefault="00CF6C6A" w:rsidP="00105AF8">
          <w:pPr>
            <w:jc w:val="center"/>
            <w:rPr>
              <w:rFonts w:ascii="Times New Roman" w:hAnsi="Times New Roman" w:cs="Times New Roman"/>
              <w:b/>
              <w:sz w:val="16"/>
            </w:rPr>
          </w:pPr>
        </w:p>
        <w:p w:rsidR="00CF6C6A" w:rsidRPr="0047545F" w:rsidRDefault="00CF6C6A" w:rsidP="00914EB1">
          <w:pPr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47545F">
            <w:rPr>
              <w:rFonts w:ascii="Times New Roman" w:hAnsi="Times New Roman" w:cs="Times New Roman"/>
              <w:b/>
              <w:sz w:val="16"/>
            </w:rPr>
            <w:t>«</w:t>
          </w:r>
          <w:r>
            <w:rPr>
              <w:rFonts w:ascii="Times New Roman" w:hAnsi="Times New Roman" w:cs="Times New Roman"/>
              <w:b/>
              <w:sz w:val="16"/>
            </w:rPr>
            <w:t>___</w:t>
          </w:r>
          <w:r w:rsidRPr="0047545F">
            <w:rPr>
              <w:rFonts w:ascii="Times New Roman" w:hAnsi="Times New Roman" w:cs="Times New Roman"/>
              <w:b/>
              <w:sz w:val="16"/>
            </w:rPr>
            <w:t xml:space="preserve">» </w:t>
          </w:r>
          <w:r w:rsidR="00914EB1">
            <w:rPr>
              <w:rFonts w:ascii="Times New Roman" w:hAnsi="Times New Roman" w:cs="Times New Roman"/>
              <w:b/>
              <w:sz w:val="16"/>
            </w:rPr>
            <w:t>январь</w:t>
          </w:r>
          <w:r>
            <w:rPr>
              <w:rFonts w:ascii="Times New Roman" w:hAnsi="Times New Roman" w:cs="Times New Roman"/>
              <w:b/>
              <w:sz w:val="16"/>
            </w:rPr>
            <w:t xml:space="preserve"> </w:t>
          </w:r>
          <w:r w:rsidRPr="0047545F">
            <w:rPr>
              <w:rFonts w:ascii="Times New Roman" w:hAnsi="Times New Roman" w:cs="Times New Roman"/>
              <w:b/>
              <w:sz w:val="16"/>
            </w:rPr>
            <w:t>201</w:t>
          </w:r>
          <w:r w:rsidR="007E737F">
            <w:rPr>
              <w:rFonts w:ascii="Times New Roman" w:hAnsi="Times New Roman" w:cs="Times New Roman"/>
              <w:b/>
              <w:sz w:val="16"/>
            </w:rPr>
            <w:t>7</w:t>
          </w:r>
          <w:r w:rsidRPr="0047545F">
            <w:rPr>
              <w:rFonts w:ascii="Times New Roman" w:hAnsi="Times New Roman" w:cs="Times New Roman"/>
              <w:b/>
              <w:sz w:val="16"/>
            </w:rPr>
            <w:t>г.</w:t>
          </w:r>
        </w:p>
      </w:tc>
    </w:tr>
  </w:tbl>
  <w:p w:rsidR="00CF6C6A" w:rsidRPr="00F37401" w:rsidRDefault="00CF6C6A" w:rsidP="00F37401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9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1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2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3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4">
    <w:nsid w:val="01A308C4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1A66F16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191FB3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7E879DE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AD045F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C02593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F2E0FD8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53546CF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5FB03A8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9422F76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9591F81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7E16E4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A03A3A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6F4CEB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610D98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75D60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F825BB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873775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5E4B1E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B9026D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4C7EE2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D539F5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E2226F3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204C49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363BC6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DD5E76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FF4475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1C19AA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4708C4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5A0151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7F62B2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5B4073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B655A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65317D"/>
    <w:multiLevelType w:val="hybridMultilevel"/>
    <w:tmpl w:val="E680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0"/>
  </w:num>
  <w:num w:numId="3">
    <w:abstractNumId w:val="71"/>
  </w:num>
  <w:num w:numId="4">
    <w:abstractNumId w:val="63"/>
  </w:num>
  <w:num w:numId="5">
    <w:abstractNumId w:val="44"/>
  </w:num>
  <w:num w:numId="6">
    <w:abstractNumId w:val="73"/>
  </w:num>
  <w:num w:numId="7">
    <w:abstractNumId w:val="62"/>
  </w:num>
  <w:num w:numId="8">
    <w:abstractNumId w:val="49"/>
  </w:num>
  <w:num w:numId="9">
    <w:abstractNumId w:val="74"/>
  </w:num>
  <w:num w:numId="10">
    <w:abstractNumId w:val="46"/>
  </w:num>
  <w:num w:numId="11">
    <w:abstractNumId w:val="70"/>
  </w:num>
  <w:num w:numId="12">
    <w:abstractNumId w:val="77"/>
  </w:num>
  <w:num w:numId="13">
    <w:abstractNumId w:val="53"/>
  </w:num>
  <w:num w:numId="14">
    <w:abstractNumId w:val="76"/>
  </w:num>
  <w:num w:numId="15">
    <w:abstractNumId w:val="52"/>
  </w:num>
  <w:num w:numId="16">
    <w:abstractNumId w:val="54"/>
  </w:num>
  <w:num w:numId="17">
    <w:abstractNumId w:val="65"/>
  </w:num>
  <w:num w:numId="18">
    <w:abstractNumId w:val="56"/>
  </w:num>
  <w:num w:numId="19">
    <w:abstractNumId w:val="51"/>
  </w:num>
  <w:num w:numId="20">
    <w:abstractNumId w:val="57"/>
  </w:num>
  <w:num w:numId="21">
    <w:abstractNumId w:val="55"/>
  </w:num>
  <w:num w:numId="22">
    <w:abstractNumId w:val="66"/>
  </w:num>
  <w:num w:numId="23">
    <w:abstractNumId w:val="61"/>
  </w:num>
  <w:num w:numId="24">
    <w:abstractNumId w:val="50"/>
  </w:num>
  <w:num w:numId="25">
    <w:abstractNumId w:val="48"/>
  </w:num>
  <w:num w:numId="26">
    <w:abstractNumId w:val="69"/>
  </w:num>
  <w:num w:numId="27">
    <w:abstractNumId w:val="59"/>
  </w:num>
  <w:num w:numId="28">
    <w:abstractNumId w:val="47"/>
  </w:num>
  <w:num w:numId="29">
    <w:abstractNumId w:val="75"/>
  </w:num>
  <w:num w:numId="30">
    <w:abstractNumId w:val="64"/>
  </w:num>
  <w:num w:numId="31">
    <w:abstractNumId w:val="72"/>
  </w:num>
  <w:num w:numId="32">
    <w:abstractNumId w:val="45"/>
  </w:num>
  <w:num w:numId="33">
    <w:abstractNumId w:val="68"/>
  </w:num>
  <w:num w:numId="34">
    <w:abstractNumId w:val="6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216996"/>
    <w:rsid w:val="00013056"/>
    <w:rsid w:val="000369D3"/>
    <w:rsid w:val="00037240"/>
    <w:rsid w:val="0004632D"/>
    <w:rsid w:val="00062EAB"/>
    <w:rsid w:val="00074E9C"/>
    <w:rsid w:val="00090CA2"/>
    <w:rsid w:val="000A2380"/>
    <w:rsid w:val="000A2589"/>
    <w:rsid w:val="000A60C0"/>
    <w:rsid w:val="000F0E29"/>
    <w:rsid w:val="000F1389"/>
    <w:rsid w:val="000F322A"/>
    <w:rsid w:val="000F4E14"/>
    <w:rsid w:val="00105AF8"/>
    <w:rsid w:val="00121F52"/>
    <w:rsid w:val="00135621"/>
    <w:rsid w:val="001423FC"/>
    <w:rsid w:val="001825AD"/>
    <w:rsid w:val="0019311F"/>
    <w:rsid w:val="001A7ED0"/>
    <w:rsid w:val="001B1F38"/>
    <w:rsid w:val="001B50BD"/>
    <w:rsid w:val="00216996"/>
    <w:rsid w:val="00262448"/>
    <w:rsid w:val="00277078"/>
    <w:rsid w:val="00287D76"/>
    <w:rsid w:val="002B057A"/>
    <w:rsid w:val="002E0EA6"/>
    <w:rsid w:val="00316240"/>
    <w:rsid w:val="00317E03"/>
    <w:rsid w:val="003261FD"/>
    <w:rsid w:val="00362A53"/>
    <w:rsid w:val="00366EDF"/>
    <w:rsid w:val="00374759"/>
    <w:rsid w:val="00395311"/>
    <w:rsid w:val="00396DEF"/>
    <w:rsid w:val="00397E09"/>
    <w:rsid w:val="003B233C"/>
    <w:rsid w:val="003B2CBB"/>
    <w:rsid w:val="003B5249"/>
    <w:rsid w:val="003B6524"/>
    <w:rsid w:val="003C431F"/>
    <w:rsid w:val="003D04FC"/>
    <w:rsid w:val="0040211E"/>
    <w:rsid w:val="0041721F"/>
    <w:rsid w:val="00425E20"/>
    <w:rsid w:val="00440391"/>
    <w:rsid w:val="004535BF"/>
    <w:rsid w:val="0047545F"/>
    <w:rsid w:val="00482440"/>
    <w:rsid w:val="00482E6B"/>
    <w:rsid w:val="004C0CF3"/>
    <w:rsid w:val="00513ACC"/>
    <w:rsid w:val="005220EC"/>
    <w:rsid w:val="0056111B"/>
    <w:rsid w:val="005714F7"/>
    <w:rsid w:val="005D38F3"/>
    <w:rsid w:val="005D5F70"/>
    <w:rsid w:val="005E2FFD"/>
    <w:rsid w:val="00606C3F"/>
    <w:rsid w:val="0063527A"/>
    <w:rsid w:val="00636033"/>
    <w:rsid w:val="00641EFE"/>
    <w:rsid w:val="006640E5"/>
    <w:rsid w:val="006A2DEB"/>
    <w:rsid w:val="006A5AC5"/>
    <w:rsid w:val="006B2B73"/>
    <w:rsid w:val="006C1CBF"/>
    <w:rsid w:val="006E7C56"/>
    <w:rsid w:val="006F0739"/>
    <w:rsid w:val="007032AE"/>
    <w:rsid w:val="007105CA"/>
    <w:rsid w:val="00724FE6"/>
    <w:rsid w:val="007509AF"/>
    <w:rsid w:val="0075404B"/>
    <w:rsid w:val="0077109E"/>
    <w:rsid w:val="00784903"/>
    <w:rsid w:val="00784E9A"/>
    <w:rsid w:val="007C479D"/>
    <w:rsid w:val="007E1DFE"/>
    <w:rsid w:val="007E2DBD"/>
    <w:rsid w:val="007E737F"/>
    <w:rsid w:val="00822866"/>
    <w:rsid w:val="00852C9E"/>
    <w:rsid w:val="00865BB1"/>
    <w:rsid w:val="008726BA"/>
    <w:rsid w:val="00873F29"/>
    <w:rsid w:val="00886DE6"/>
    <w:rsid w:val="00890395"/>
    <w:rsid w:val="008A5660"/>
    <w:rsid w:val="008A56C1"/>
    <w:rsid w:val="008A7D11"/>
    <w:rsid w:val="008D53D4"/>
    <w:rsid w:val="008F59E6"/>
    <w:rsid w:val="00914EB1"/>
    <w:rsid w:val="0094531B"/>
    <w:rsid w:val="00945B87"/>
    <w:rsid w:val="00947E41"/>
    <w:rsid w:val="00961E8B"/>
    <w:rsid w:val="009620FB"/>
    <w:rsid w:val="009B00D1"/>
    <w:rsid w:val="009B57EC"/>
    <w:rsid w:val="009B5BFA"/>
    <w:rsid w:val="009B6A46"/>
    <w:rsid w:val="009C1D37"/>
    <w:rsid w:val="00A2560F"/>
    <w:rsid w:val="00A35C6E"/>
    <w:rsid w:val="00A70BFF"/>
    <w:rsid w:val="00AD292E"/>
    <w:rsid w:val="00AD57E0"/>
    <w:rsid w:val="00AE7063"/>
    <w:rsid w:val="00B13F27"/>
    <w:rsid w:val="00B259D1"/>
    <w:rsid w:val="00B3356E"/>
    <w:rsid w:val="00B35E0F"/>
    <w:rsid w:val="00B50F50"/>
    <w:rsid w:val="00B808E3"/>
    <w:rsid w:val="00B875A2"/>
    <w:rsid w:val="00BA40AA"/>
    <w:rsid w:val="00BC2766"/>
    <w:rsid w:val="00BC693A"/>
    <w:rsid w:val="00C31545"/>
    <w:rsid w:val="00C46B34"/>
    <w:rsid w:val="00C475A6"/>
    <w:rsid w:val="00C65178"/>
    <w:rsid w:val="00C82E1C"/>
    <w:rsid w:val="00CA1449"/>
    <w:rsid w:val="00CA319D"/>
    <w:rsid w:val="00CB544A"/>
    <w:rsid w:val="00CD27BD"/>
    <w:rsid w:val="00CE044B"/>
    <w:rsid w:val="00CF08A5"/>
    <w:rsid w:val="00CF3C56"/>
    <w:rsid w:val="00CF6C6A"/>
    <w:rsid w:val="00D051A3"/>
    <w:rsid w:val="00D25986"/>
    <w:rsid w:val="00D34E4F"/>
    <w:rsid w:val="00D44FEE"/>
    <w:rsid w:val="00D61B0D"/>
    <w:rsid w:val="00D63E3F"/>
    <w:rsid w:val="00D9267E"/>
    <w:rsid w:val="00DB578C"/>
    <w:rsid w:val="00DD02B3"/>
    <w:rsid w:val="00DD2045"/>
    <w:rsid w:val="00DD2D20"/>
    <w:rsid w:val="00DD5A5C"/>
    <w:rsid w:val="00DE77CE"/>
    <w:rsid w:val="00DF7EF8"/>
    <w:rsid w:val="00E70CF1"/>
    <w:rsid w:val="00E77EE7"/>
    <w:rsid w:val="00E9686F"/>
    <w:rsid w:val="00EB19B1"/>
    <w:rsid w:val="00EB5C28"/>
    <w:rsid w:val="00EC6144"/>
    <w:rsid w:val="00ED3F94"/>
    <w:rsid w:val="00ED40D9"/>
    <w:rsid w:val="00ED40E8"/>
    <w:rsid w:val="00F03872"/>
    <w:rsid w:val="00F10F66"/>
    <w:rsid w:val="00F12DF9"/>
    <w:rsid w:val="00F150AB"/>
    <w:rsid w:val="00F37401"/>
    <w:rsid w:val="00F4357E"/>
    <w:rsid w:val="00F53EB7"/>
    <w:rsid w:val="00F54762"/>
    <w:rsid w:val="00F83C70"/>
    <w:rsid w:val="00FA0D35"/>
    <w:rsid w:val="00FE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1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0EC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5220EC"/>
    <w:pPr>
      <w:keepNext/>
      <w:jc w:val="center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0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0EC"/>
  </w:style>
  <w:style w:type="paragraph" w:styleId="a6">
    <w:name w:val="footer"/>
    <w:basedOn w:val="a"/>
    <w:link w:val="a7"/>
    <w:uiPriority w:val="99"/>
    <w:semiHidden/>
    <w:unhideWhenUsed/>
    <w:rsid w:val="005220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0EC"/>
  </w:style>
  <w:style w:type="character" w:customStyle="1" w:styleId="10">
    <w:name w:val="Заголовок 1 Знак"/>
    <w:basedOn w:val="a0"/>
    <w:link w:val="1"/>
    <w:rsid w:val="005220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2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5220EC"/>
    <w:pPr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9">
    <w:name w:val="Основной текст Знак"/>
    <w:basedOn w:val="a0"/>
    <w:link w:val="a8"/>
    <w:rsid w:val="005220E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7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849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903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94531B"/>
    <w:rPr>
      <w:rFonts w:cs="Times New Roman"/>
      <w:color w:val="106BBE"/>
    </w:rPr>
  </w:style>
  <w:style w:type="paragraph" w:customStyle="1" w:styleId="Default">
    <w:name w:val="Default"/>
    <w:rsid w:val="00CF6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F83C7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C70"/>
  </w:style>
  <w:style w:type="character" w:customStyle="1" w:styleId="blk">
    <w:name w:val="blk"/>
    <w:basedOn w:val="a0"/>
    <w:rsid w:val="00F83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F7D4-75F2-4B52-B328-3920EF33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34</Pages>
  <Words>7210</Words>
  <Characters>41102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Med</cp:lastModifiedBy>
  <cp:revision>20</cp:revision>
  <cp:lastPrinted>2017-04-07T06:09:00Z</cp:lastPrinted>
  <dcterms:created xsi:type="dcterms:W3CDTF">2017-04-05T08:01:00Z</dcterms:created>
  <dcterms:modified xsi:type="dcterms:W3CDTF">2017-04-07T06:30:00Z</dcterms:modified>
</cp:coreProperties>
</file>